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42FB" w14:textId="77777777" w:rsidR="007C720D" w:rsidRDefault="007C720D" w:rsidP="00D921D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526C8C28" wp14:editId="4C6CF9D9">
            <wp:simplePos x="0" y="0"/>
            <wp:positionH relativeFrom="margin">
              <wp:posOffset>-757169</wp:posOffset>
            </wp:positionH>
            <wp:positionV relativeFrom="paragraph">
              <wp:posOffset>1</wp:posOffset>
            </wp:positionV>
            <wp:extent cx="6985249" cy="9601200"/>
            <wp:effectExtent l="0" t="0" r="6350" b="0"/>
            <wp:wrapThrough wrapText="bothSides">
              <wp:wrapPolygon edited="0">
                <wp:start x="0" y="0"/>
                <wp:lineTo x="0" y="21557"/>
                <wp:lineTo x="21561" y="21557"/>
                <wp:lineTo x="215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411" cy="96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21E48" w14:textId="0E20A0ED" w:rsidR="00D921DB" w:rsidRPr="00D921DB" w:rsidRDefault="00D921DB" w:rsidP="009D3AF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4C06453" w14:textId="4C378E28" w:rsidR="00450DA1" w:rsidRDefault="007D47A1" w:rsidP="00450D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50DA1">
        <w:rPr>
          <w:b/>
          <w:bCs/>
          <w:sz w:val="28"/>
          <w:szCs w:val="28"/>
        </w:rPr>
        <w:t>ОДЕРЖАНИЕ:</w:t>
      </w:r>
    </w:p>
    <w:p w14:paraId="03D59860" w14:textId="77777777" w:rsidR="00450DA1" w:rsidRDefault="00450DA1" w:rsidP="005D0D1E">
      <w:pPr>
        <w:rPr>
          <w:b/>
          <w:bCs/>
          <w:sz w:val="28"/>
          <w:szCs w:val="28"/>
        </w:rPr>
      </w:pPr>
    </w:p>
    <w:p w14:paraId="344354A5" w14:textId="77777777" w:rsidR="00450DA1" w:rsidRPr="00B278C0" w:rsidRDefault="00450DA1" w:rsidP="005D0D1E">
      <w:pPr>
        <w:rPr>
          <w:b/>
          <w:bCs/>
        </w:rPr>
      </w:pPr>
      <w:r w:rsidRPr="00B278C0">
        <w:rPr>
          <w:b/>
          <w:bCs/>
          <w:lang w:val="en-US"/>
        </w:rPr>
        <w:t>I</w:t>
      </w:r>
      <w:r w:rsidRPr="00B278C0">
        <w:rPr>
          <w:b/>
          <w:bCs/>
        </w:rPr>
        <w:t xml:space="preserve"> </w:t>
      </w:r>
      <w:proofErr w:type="gramStart"/>
      <w:r w:rsidRPr="00B278C0">
        <w:rPr>
          <w:b/>
          <w:bCs/>
        </w:rPr>
        <w:t>Ц</w:t>
      </w:r>
      <w:r w:rsidR="00E37DF8" w:rsidRPr="00B278C0">
        <w:rPr>
          <w:b/>
          <w:bCs/>
        </w:rPr>
        <w:t>елевой  раздел</w:t>
      </w:r>
      <w:proofErr w:type="gramEnd"/>
    </w:p>
    <w:p w14:paraId="16131982" w14:textId="77777777" w:rsidR="00450DA1" w:rsidRPr="00B278C0" w:rsidRDefault="00450DA1" w:rsidP="00E63187">
      <w:pPr>
        <w:pStyle w:val="a3"/>
        <w:numPr>
          <w:ilvl w:val="0"/>
          <w:numId w:val="40"/>
        </w:numPr>
        <w:spacing w:after="0"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278C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14:paraId="75C6425A" w14:textId="77777777" w:rsidR="00450DA1" w:rsidRPr="00B278C0" w:rsidRDefault="00450DA1" w:rsidP="00E63187">
      <w:pPr>
        <w:pStyle w:val="a3"/>
        <w:numPr>
          <w:ilvl w:val="1"/>
          <w:numId w:val="40"/>
        </w:numPr>
        <w:spacing w:after="0"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278C0">
        <w:rPr>
          <w:rFonts w:ascii="Times New Roman" w:hAnsi="Times New Roman"/>
          <w:sz w:val="24"/>
          <w:szCs w:val="24"/>
        </w:rPr>
        <w:t>Цели и задачи реализации программы.</w:t>
      </w:r>
    </w:p>
    <w:p w14:paraId="51EC6464" w14:textId="77777777" w:rsidR="00450DA1" w:rsidRPr="00B278C0" w:rsidRDefault="00450DA1" w:rsidP="00E63187">
      <w:pPr>
        <w:pStyle w:val="a3"/>
        <w:numPr>
          <w:ilvl w:val="1"/>
          <w:numId w:val="40"/>
        </w:numPr>
        <w:spacing w:after="0" w:line="360" w:lineRule="auto"/>
        <w:ind w:left="714" w:hanging="357"/>
        <w:rPr>
          <w:b/>
          <w:bCs/>
          <w:sz w:val="24"/>
          <w:szCs w:val="24"/>
        </w:rPr>
      </w:pPr>
      <w:r w:rsidRPr="00B278C0"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</w:p>
    <w:p w14:paraId="74D4272B" w14:textId="77777777" w:rsidR="00450DA1" w:rsidRPr="00B278C0" w:rsidRDefault="00450DA1" w:rsidP="00E63187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278C0">
        <w:rPr>
          <w:rFonts w:ascii="Times New Roman" w:hAnsi="Times New Roman"/>
          <w:bCs/>
          <w:sz w:val="24"/>
          <w:szCs w:val="24"/>
        </w:rPr>
        <w:t>Планируемые результаты</w:t>
      </w:r>
    </w:p>
    <w:p w14:paraId="09EF8A78" w14:textId="77777777" w:rsidR="00450DA1" w:rsidRPr="00B278C0" w:rsidRDefault="00450DA1" w:rsidP="005D0D1E">
      <w:pPr>
        <w:rPr>
          <w:b/>
          <w:bCs/>
        </w:rPr>
      </w:pPr>
      <w:r w:rsidRPr="00B278C0">
        <w:rPr>
          <w:b/>
          <w:bCs/>
          <w:lang w:val="en-US"/>
        </w:rPr>
        <w:t>II</w:t>
      </w:r>
      <w:r w:rsidRPr="00B278C0">
        <w:rPr>
          <w:b/>
          <w:bCs/>
        </w:rPr>
        <w:t xml:space="preserve"> Содержательный раздел</w:t>
      </w:r>
    </w:p>
    <w:p w14:paraId="459FDC29" w14:textId="77777777" w:rsidR="00450DA1" w:rsidRPr="00B278C0" w:rsidRDefault="00FA6C3A" w:rsidP="00E63187">
      <w:pPr>
        <w:pStyle w:val="a3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B278C0">
        <w:rPr>
          <w:rFonts w:ascii="Times New Roman" w:hAnsi="Times New Roman"/>
          <w:bCs/>
          <w:sz w:val="24"/>
          <w:szCs w:val="24"/>
        </w:rPr>
        <w:t>Основные направления программы</w:t>
      </w:r>
    </w:p>
    <w:p w14:paraId="20CDDE13" w14:textId="77777777" w:rsidR="00FA6C3A" w:rsidRPr="00B278C0" w:rsidRDefault="00FA6C3A" w:rsidP="005D0D1E">
      <w:pPr>
        <w:spacing w:line="360" w:lineRule="auto"/>
        <w:ind w:left="72"/>
        <w:rPr>
          <w:bCs/>
          <w:i/>
        </w:rPr>
      </w:pPr>
      <w:r w:rsidRPr="00B278C0">
        <w:rPr>
          <w:bCs/>
        </w:rPr>
        <w:t>1.1</w:t>
      </w:r>
      <w:r w:rsidRPr="00B278C0">
        <w:rPr>
          <w:b/>
          <w:bCs/>
          <w:i/>
        </w:rPr>
        <w:t xml:space="preserve">. </w:t>
      </w:r>
      <w:r w:rsidRPr="00B278C0">
        <w:rPr>
          <w:bCs/>
          <w:i/>
        </w:rPr>
        <w:t>Охрана и совершенствование физического и психического здоровья воспитанников</w:t>
      </w:r>
    </w:p>
    <w:p w14:paraId="14CD35D4" w14:textId="77777777" w:rsidR="00FA6C3A" w:rsidRPr="00B278C0" w:rsidRDefault="00FA6C3A" w:rsidP="005D0D1E">
      <w:pPr>
        <w:spacing w:line="360" w:lineRule="auto"/>
        <w:ind w:left="72"/>
        <w:rPr>
          <w:bCs/>
          <w:i/>
        </w:rPr>
      </w:pPr>
      <w:r w:rsidRPr="00B278C0">
        <w:rPr>
          <w:bCs/>
          <w:i/>
        </w:rPr>
        <w:t>1.2. Образовательная область «Физическое развитие»</w:t>
      </w:r>
    </w:p>
    <w:p w14:paraId="1F96BEF7" w14:textId="77777777" w:rsidR="00FA6C3A" w:rsidRPr="00B278C0" w:rsidRDefault="00FA6C3A" w:rsidP="005D0D1E">
      <w:pPr>
        <w:spacing w:line="360" w:lineRule="auto"/>
        <w:ind w:left="72"/>
        <w:rPr>
          <w:bCs/>
        </w:rPr>
      </w:pPr>
      <w:r w:rsidRPr="00B278C0">
        <w:rPr>
          <w:bCs/>
        </w:rPr>
        <w:t xml:space="preserve">1.2.1 Сохранение и укрепление психического и физического здоровья </w:t>
      </w:r>
    </w:p>
    <w:p w14:paraId="7528BF00" w14:textId="77777777" w:rsidR="00FA6C3A" w:rsidRPr="00B278C0" w:rsidRDefault="00FA6C3A" w:rsidP="005D0D1E">
      <w:pPr>
        <w:spacing w:line="360" w:lineRule="auto"/>
        <w:ind w:left="72"/>
        <w:rPr>
          <w:bCs/>
        </w:rPr>
      </w:pPr>
      <w:r w:rsidRPr="00B278C0">
        <w:rPr>
          <w:bCs/>
        </w:rPr>
        <w:t>детей</w:t>
      </w:r>
    </w:p>
    <w:p w14:paraId="373468D3" w14:textId="77777777" w:rsidR="00FA6C3A" w:rsidRPr="00B278C0" w:rsidRDefault="00FA6C3A" w:rsidP="005D0D1E">
      <w:pPr>
        <w:spacing w:line="360" w:lineRule="auto"/>
        <w:ind w:left="72"/>
        <w:rPr>
          <w:bCs/>
        </w:rPr>
      </w:pPr>
      <w:r w:rsidRPr="00B278C0">
        <w:rPr>
          <w:bCs/>
        </w:rPr>
        <w:t>1.2.2 Воспитание культурно-гигиенических навыков</w:t>
      </w:r>
    </w:p>
    <w:p w14:paraId="70A62A03" w14:textId="77777777" w:rsidR="00FA6C3A" w:rsidRPr="00B278C0" w:rsidRDefault="00FA6C3A" w:rsidP="005D0D1E">
      <w:pPr>
        <w:spacing w:line="360" w:lineRule="auto"/>
        <w:ind w:left="72"/>
        <w:rPr>
          <w:bCs/>
        </w:rPr>
      </w:pPr>
      <w:r w:rsidRPr="00B278C0">
        <w:rPr>
          <w:bCs/>
        </w:rPr>
        <w:t>1.2.3 Формирование начальных представлений о здоровом образе жизни</w:t>
      </w:r>
    </w:p>
    <w:p w14:paraId="31A69A3F" w14:textId="77777777" w:rsidR="00FA6C3A" w:rsidRPr="00B278C0" w:rsidRDefault="00FA6C3A" w:rsidP="005D0D1E">
      <w:pPr>
        <w:spacing w:line="360" w:lineRule="auto"/>
        <w:ind w:left="72"/>
        <w:rPr>
          <w:bCs/>
        </w:rPr>
      </w:pPr>
      <w:r w:rsidRPr="00B278C0">
        <w:rPr>
          <w:bCs/>
        </w:rPr>
        <w:t>1.2.4 Развитие физических качеств</w:t>
      </w:r>
    </w:p>
    <w:p w14:paraId="5F781EC1" w14:textId="77777777" w:rsidR="00FA6C3A" w:rsidRPr="00B278C0" w:rsidRDefault="00FA6C3A" w:rsidP="005D0D1E">
      <w:pPr>
        <w:spacing w:line="360" w:lineRule="auto"/>
        <w:ind w:left="72"/>
        <w:rPr>
          <w:bCs/>
        </w:rPr>
      </w:pPr>
      <w:r w:rsidRPr="00B278C0">
        <w:rPr>
          <w:bCs/>
        </w:rPr>
        <w:t xml:space="preserve">1.2.5 Формирование потребности в двигательной активности и </w:t>
      </w:r>
      <w:r w:rsidR="00E37DF8" w:rsidRPr="00B278C0">
        <w:rPr>
          <w:bCs/>
        </w:rPr>
        <w:t>физическом совершенствовании</w:t>
      </w:r>
    </w:p>
    <w:p w14:paraId="1E40B0FA" w14:textId="77777777" w:rsidR="00E37DF8" w:rsidRPr="00B278C0" w:rsidRDefault="00E37DF8" w:rsidP="005D0D1E">
      <w:pPr>
        <w:spacing w:line="360" w:lineRule="auto"/>
        <w:ind w:left="72"/>
        <w:rPr>
          <w:bCs/>
        </w:rPr>
      </w:pPr>
      <w:r w:rsidRPr="00B278C0">
        <w:rPr>
          <w:bCs/>
        </w:rPr>
        <w:t xml:space="preserve">1.3. </w:t>
      </w:r>
      <w:r w:rsidRPr="00B278C0">
        <w:rPr>
          <w:bCs/>
          <w:i/>
        </w:rPr>
        <w:t>Образовательная область «Социально-коммуникативное развитие»</w:t>
      </w:r>
      <w:r w:rsidRPr="00B278C0">
        <w:rPr>
          <w:bCs/>
        </w:rPr>
        <w:t xml:space="preserve"> </w:t>
      </w:r>
    </w:p>
    <w:p w14:paraId="32D218A6" w14:textId="77777777" w:rsidR="00E37DF8" w:rsidRPr="00B278C0" w:rsidRDefault="00E37DF8" w:rsidP="005D0D1E">
      <w:pPr>
        <w:spacing w:line="360" w:lineRule="auto"/>
        <w:ind w:left="72"/>
        <w:rPr>
          <w:bCs/>
        </w:rPr>
      </w:pPr>
      <w:r w:rsidRPr="00B278C0">
        <w:rPr>
          <w:bCs/>
        </w:rPr>
        <w:t>1.3.1 Приобщение к правилам безопасного для человека и окружающего мира поведения</w:t>
      </w:r>
    </w:p>
    <w:p w14:paraId="41086A20" w14:textId="77777777" w:rsidR="00E37DF8" w:rsidRPr="00B278C0" w:rsidRDefault="00E37DF8" w:rsidP="00E63187">
      <w:pPr>
        <w:autoSpaceDE w:val="0"/>
        <w:autoSpaceDN w:val="0"/>
        <w:adjustRightInd w:val="0"/>
        <w:spacing w:line="360" w:lineRule="auto"/>
        <w:rPr>
          <w:bCs/>
        </w:rPr>
      </w:pPr>
      <w:r w:rsidRPr="00B278C0">
        <w:rPr>
          <w:bCs/>
        </w:rPr>
        <w:t xml:space="preserve">2. </w:t>
      </w:r>
      <w:r w:rsidRPr="00B278C0">
        <w:rPr>
          <w:color w:val="000000"/>
        </w:rPr>
        <w:t>Охрана психического здоровья воспитанников</w:t>
      </w:r>
      <w:r w:rsidRPr="00B278C0">
        <w:rPr>
          <w:bCs/>
        </w:rPr>
        <w:t xml:space="preserve"> </w:t>
      </w:r>
    </w:p>
    <w:p w14:paraId="7ADC34F3" w14:textId="77777777" w:rsidR="00E37DF8" w:rsidRPr="00B278C0" w:rsidRDefault="005D0D1E" w:rsidP="00E6318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B278C0">
        <w:rPr>
          <w:bCs/>
        </w:rPr>
        <w:t xml:space="preserve">3. </w:t>
      </w:r>
      <w:r w:rsidRPr="00B278C0">
        <w:rPr>
          <w:color w:val="000000"/>
        </w:rPr>
        <w:t>Особенности взаимодействия педагогического коллектива с семьями воспитанников</w:t>
      </w:r>
    </w:p>
    <w:p w14:paraId="6CE83A9F" w14:textId="77777777" w:rsidR="00450DA1" w:rsidRPr="00B278C0" w:rsidRDefault="00450DA1" w:rsidP="00E63187">
      <w:pPr>
        <w:spacing w:line="360" w:lineRule="auto"/>
        <w:rPr>
          <w:b/>
          <w:bCs/>
        </w:rPr>
      </w:pPr>
      <w:r w:rsidRPr="00B278C0">
        <w:rPr>
          <w:b/>
          <w:bCs/>
          <w:lang w:val="en-US"/>
        </w:rPr>
        <w:t>III</w:t>
      </w:r>
      <w:r w:rsidR="00E37DF8" w:rsidRPr="00B278C0">
        <w:rPr>
          <w:b/>
          <w:bCs/>
        </w:rPr>
        <w:t xml:space="preserve"> Организационный раздел</w:t>
      </w:r>
    </w:p>
    <w:p w14:paraId="241DD8C7" w14:textId="77777777" w:rsidR="005D0D1E" w:rsidRPr="00B278C0" w:rsidRDefault="005D0D1E" w:rsidP="00E6318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278C0">
        <w:rPr>
          <w:rFonts w:ascii="Times New Roman" w:hAnsi="Times New Roman"/>
          <w:color w:val="000000"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воспитания.</w:t>
      </w:r>
    </w:p>
    <w:p w14:paraId="28121D3E" w14:textId="77777777" w:rsidR="005D0D1E" w:rsidRPr="00B278C0" w:rsidRDefault="005D0D1E" w:rsidP="00E6318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278C0">
        <w:rPr>
          <w:rFonts w:ascii="Times New Roman" w:hAnsi="Times New Roman"/>
          <w:color w:val="000000"/>
          <w:sz w:val="24"/>
          <w:szCs w:val="24"/>
        </w:rPr>
        <w:t>Особенности организации развивающей предметно-пространственной среды</w:t>
      </w:r>
    </w:p>
    <w:p w14:paraId="59F889EC" w14:textId="77777777" w:rsidR="005D0D1E" w:rsidRPr="00B278C0" w:rsidRDefault="00E63187" w:rsidP="00E63187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278C0">
        <w:rPr>
          <w:rFonts w:ascii="Times New Roman" w:hAnsi="Times New Roman"/>
          <w:color w:val="000000"/>
          <w:sz w:val="24"/>
          <w:szCs w:val="24"/>
        </w:rPr>
        <w:t>Особенности традиционных событий, праздников, мероприятий</w:t>
      </w:r>
    </w:p>
    <w:p w14:paraId="2ECFF7A1" w14:textId="77777777" w:rsidR="00E63187" w:rsidRDefault="00E63187" w:rsidP="005D0D1E">
      <w:pPr>
        <w:rPr>
          <w:b/>
          <w:bCs/>
          <w:sz w:val="28"/>
          <w:szCs w:val="28"/>
          <w:lang w:val="en-US"/>
        </w:rPr>
      </w:pPr>
    </w:p>
    <w:p w14:paraId="7B5BAD9B" w14:textId="77777777" w:rsidR="00B278C0" w:rsidRDefault="00B278C0" w:rsidP="005D0D1E">
      <w:pPr>
        <w:rPr>
          <w:b/>
          <w:bCs/>
          <w:sz w:val="28"/>
          <w:szCs w:val="28"/>
          <w:lang w:val="en-US"/>
        </w:rPr>
      </w:pPr>
    </w:p>
    <w:p w14:paraId="07201683" w14:textId="77777777" w:rsidR="00B278C0" w:rsidRDefault="00B278C0" w:rsidP="005D0D1E">
      <w:pPr>
        <w:rPr>
          <w:b/>
          <w:bCs/>
          <w:sz w:val="28"/>
          <w:szCs w:val="28"/>
          <w:lang w:val="en-US"/>
        </w:rPr>
      </w:pPr>
    </w:p>
    <w:p w14:paraId="750C5529" w14:textId="77777777" w:rsidR="00B278C0" w:rsidRDefault="00B278C0" w:rsidP="005D0D1E">
      <w:pPr>
        <w:rPr>
          <w:b/>
          <w:bCs/>
          <w:sz w:val="28"/>
          <w:szCs w:val="28"/>
          <w:lang w:val="en-US"/>
        </w:rPr>
      </w:pPr>
    </w:p>
    <w:p w14:paraId="752C0139" w14:textId="77777777" w:rsidR="00B278C0" w:rsidRDefault="00B278C0" w:rsidP="005D0D1E">
      <w:pPr>
        <w:rPr>
          <w:b/>
          <w:bCs/>
          <w:sz w:val="28"/>
          <w:szCs w:val="28"/>
          <w:lang w:val="en-US"/>
        </w:rPr>
      </w:pPr>
    </w:p>
    <w:p w14:paraId="3437E750" w14:textId="77777777" w:rsidR="00B278C0" w:rsidRDefault="00B278C0" w:rsidP="005D0D1E">
      <w:pPr>
        <w:rPr>
          <w:b/>
          <w:bCs/>
          <w:sz w:val="28"/>
          <w:szCs w:val="28"/>
          <w:lang w:val="en-US"/>
        </w:rPr>
      </w:pPr>
    </w:p>
    <w:p w14:paraId="5FB1A86D" w14:textId="77777777" w:rsidR="00B278C0" w:rsidRDefault="00B278C0" w:rsidP="005D0D1E">
      <w:pPr>
        <w:rPr>
          <w:b/>
          <w:bCs/>
          <w:sz w:val="28"/>
          <w:szCs w:val="28"/>
          <w:lang w:val="en-US"/>
        </w:rPr>
      </w:pPr>
    </w:p>
    <w:p w14:paraId="3D973890" w14:textId="77777777" w:rsidR="00B278C0" w:rsidRDefault="00B278C0" w:rsidP="005D0D1E">
      <w:pPr>
        <w:rPr>
          <w:b/>
          <w:bCs/>
          <w:sz w:val="28"/>
          <w:szCs w:val="28"/>
          <w:lang w:val="en-US"/>
        </w:rPr>
      </w:pPr>
    </w:p>
    <w:p w14:paraId="6D61B36B" w14:textId="77777777" w:rsidR="00B278C0" w:rsidRDefault="00B278C0" w:rsidP="005D0D1E">
      <w:pPr>
        <w:rPr>
          <w:b/>
          <w:bCs/>
          <w:sz w:val="28"/>
          <w:szCs w:val="28"/>
          <w:lang w:val="en-US"/>
        </w:rPr>
      </w:pPr>
    </w:p>
    <w:p w14:paraId="582CF82C" w14:textId="77777777" w:rsidR="00B278C0" w:rsidRDefault="00B278C0" w:rsidP="005D0D1E">
      <w:pPr>
        <w:rPr>
          <w:b/>
          <w:bCs/>
          <w:sz w:val="28"/>
          <w:szCs w:val="28"/>
          <w:lang w:val="en-US"/>
        </w:rPr>
      </w:pPr>
    </w:p>
    <w:p w14:paraId="503983D4" w14:textId="77777777" w:rsidR="00B278C0" w:rsidRDefault="00B278C0" w:rsidP="005D0D1E">
      <w:pPr>
        <w:rPr>
          <w:b/>
          <w:bCs/>
          <w:sz w:val="28"/>
          <w:szCs w:val="28"/>
          <w:lang w:val="en-US"/>
        </w:rPr>
      </w:pPr>
    </w:p>
    <w:p w14:paraId="49833FAC" w14:textId="77777777" w:rsidR="00B278C0" w:rsidRDefault="00B278C0" w:rsidP="005D0D1E">
      <w:pPr>
        <w:rPr>
          <w:b/>
          <w:bCs/>
          <w:sz w:val="28"/>
          <w:szCs w:val="28"/>
          <w:lang w:val="en-US"/>
        </w:rPr>
      </w:pPr>
    </w:p>
    <w:p w14:paraId="4B2E734A" w14:textId="77777777" w:rsidR="009D3AFC" w:rsidRPr="007578EF" w:rsidRDefault="009D3AFC" w:rsidP="005D0D1E">
      <w:pPr>
        <w:rPr>
          <w:b/>
          <w:bCs/>
          <w:sz w:val="28"/>
          <w:szCs w:val="28"/>
        </w:rPr>
      </w:pPr>
      <w:r w:rsidRPr="007578EF">
        <w:rPr>
          <w:b/>
          <w:bCs/>
          <w:sz w:val="28"/>
          <w:szCs w:val="28"/>
          <w:lang w:val="en-US"/>
        </w:rPr>
        <w:t>I</w:t>
      </w:r>
      <w:r w:rsidRPr="007578EF">
        <w:rPr>
          <w:b/>
          <w:bCs/>
          <w:sz w:val="28"/>
          <w:szCs w:val="28"/>
        </w:rPr>
        <w:t xml:space="preserve">.  </w:t>
      </w:r>
      <w:proofErr w:type="gramStart"/>
      <w:r w:rsidRPr="007578EF">
        <w:rPr>
          <w:b/>
          <w:bCs/>
          <w:sz w:val="28"/>
          <w:szCs w:val="28"/>
        </w:rPr>
        <w:t>ЦЕЛЕВОЙ  РАЗДЕЛ</w:t>
      </w:r>
      <w:proofErr w:type="gramEnd"/>
    </w:p>
    <w:p w14:paraId="5009B480" w14:textId="77777777" w:rsidR="009D3AFC" w:rsidRDefault="009D3AFC" w:rsidP="009D3AFC">
      <w:pPr>
        <w:jc w:val="center"/>
        <w:rPr>
          <w:b/>
          <w:bCs/>
          <w:sz w:val="32"/>
        </w:rPr>
      </w:pPr>
    </w:p>
    <w:p w14:paraId="1F5E6B71" w14:textId="77777777" w:rsidR="009D3AFC" w:rsidRPr="007578EF" w:rsidRDefault="009D3AFC" w:rsidP="00E63187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</w:rPr>
      </w:pPr>
      <w:proofErr w:type="gramStart"/>
      <w:r w:rsidRPr="007578EF">
        <w:rPr>
          <w:rFonts w:ascii="Times New Roman" w:hAnsi="Times New Roman"/>
          <w:b/>
          <w:bCs/>
          <w:sz w:val="24"/>
        </w:rPr>
        <w:t>ПОЯСНИТЕЛЬНАЯ  ЗАПИСКА</w:t>
      </w:r>
      <w:proofErr w:type="gramEnd"/>
    </w:p>
    <w:p w14:paraId="044C98D5" w14:textId="77777777" w:rsidR="007578EF" w:rsidRPr="000A0928" w:rsidRDefault="007578EF" w:rsidP="007578EF">
      <w:pPr>
        <w:spacing w:line="360" w:lineRule="auto"/>
        <w:ind w:left="-426"/>
        <w:jc w:val="both"/>
        <w:rPr>
          <w:b/>
          <w:sz w:val="28"/>
          <w:szCs w:val="28"/>
        </w:rPr>
      </w:pPr>
      <w:r w:rsidRPr="00C64FBC">
        <w:rPr>
          <w:b/>
          <w:sz w:val="28"/>
          <w:szCs w:val="28"/>
        </w:rPr>
        <w:t>Актуальность программы</w:t>
      </w:r>
    </w:p>
    <w:p w14:paraId="098FE180" w14:textId="77777777" w:rsidR="007578EF" w:rsidRPr="007578EF" w:rsidRDefault="007578EF" w:rsidP="007578EF">
      <w:pPr>
        <w:shd w:val="clear" w:color="auto" w:fill="FFFFFF"/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szCs w:val="28"/>
        </w:rPr>
      </w:pPr>
      <w:r w:rsidRPr="007578EF">
        <w:rPr>
          <w:bCs/>
          <w:color w:val="000000"/>
          <w:szCs w:val="28"/>
        </w:rPr>
        <w:t xml:space="preserve">            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 </w:t>
      </w:r>
    </w:p>
    <w:p w14:paraId="6FCA8EDD" w14:textId="77777777" w:rsidR="007578EF" w:rsidRPr="007578EF" w:rsidRDefault="007578EF" w:rsidP="007578EF">
      <w:pPr>
        <w:shd w:val="clear" w:color="auto" w:fill="FFFFFF"/>
        <w:autoSpaceDE w:val="0"/>
        <w:autoSpaceDN w:val="0"/>
        <w:adjustRightInd w:val="0"/>
        <w:spacing w:line="360" w:lineRule="auto"/>
        <w:ind w:left="-142" w:firstLine="850"/>
        <w:jc w:val="both"/>
        <w:rPr>
          <w:szCs w:val="28"/>
        </w:rPr>
      </w:pPr>
      <w:r w:rsidRPr="007578EF">
        <w:rPr>
          <w:color w:val="000000"/>
          <w:szCs w:val="28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14:paraId="48D7AA4C" w14:textId="77777777" w:rsidR="007578EF" w:rsidRPr="007578EF" w:rsidRDefault="007578EF" w:rsidP="007578EF">
      <w:pPr>
        <w:shd w:val="clear" w:color="auto" w:fill="FFFFFF"/>
        <w:autoSpaceDE w:val="0"/>
        <w:autoSpaceDN w:val="0"/>
        <w:adjustRightInd w:val="0"/>
        <w:spacing w:line="360" w:lineRule="auto"/>
        <w:ind w:left="-142" w:firstLine="850"/>
        <w:jc w:val="both"/>
        <w:rPr>
          <w:szCs w:val="28"/>
        </w:rPr>
      </w:pPr>
      <w:r w:rsidRPr="007578EF">
        <w:rPr>
          <w:szCs w:val="28"/>
        </w:rPr>
        <w:t>Актуальность проблемы предупреждения различных заболеваний опре</w:t>
      </w:r>
      <w:r w:rsidRPr="007578EF">
        <w:rPr>
          <w:szCs w:val="28"/>
        </w:rPr>
        <w:softHyphen/>
        <w:t>деляется высокой заболеваемостью детей дошкольного возраста, отрицатель</w:t>
      </w:r>
      <w:r w:rsidRPr="007578EF">
        <w:rPr>
          <w:szCs w:val="28"/>
        </w:rPr>
        <w:softHyphen/>
        <w:t>ным влиянием повторных случаев на их состояние здоровья, формированием рецидивирующей и хронической патологии.</w:t>
      </w:r>
    </w:p>
    <w:p w14:paraId="14AD02C0" w14:textId="77777777" w:rsidR="007578EF" w:rsidRPr="007578EF" w:rsidRDefault="007578EF" w:rsidP="007578EF">
      <w:pPr>
        <w:shd w:val="clear" w:color="auto" w:fill="FFFFFF"/>
        <w:autoSpaceDE w:val="0"/>
        <w:autoSpaceDN w:val="0"/>
        <w:adjustRightInd w:val="0"/>
        <w:spacing w:line="360" w:lineRule="auto"/>
        <w:ind w:left="-142" w:firstLine="850"/>
        <w:jc w:val="both"/>
        <w:rPr>
          <w:szCs w:val="28"/>
        </w:rPr>
      </w:pPr>
      <w:r w:rsidRPr="007578EF">
        <w:rPr>
          <w:szCs w:val="28"/>
        </w:rPr>
        <w:t xml:space="preserve">На сегодняшний день в дошкольном возрасте очень мало здоровых детей. За последние годы состояние здоровья детей прогрессивно ухудшается. Рождение здорового ребёнка стало редкостью, растёт число недоношенных детей, число врождённых аномалий, число детей с речевыми расстройствами. </w:t>
      </w:r>
    </w:p>
    <w:p w14:paraId="4C4F2AC2" w14:textId="77777777" w:rsidR="007578EF" w:rsidRPr="007578EF" w:rsidRDefault="007578EF" w:rsidP="007578EF">
      <w:pPr>
        <w:shd w:val="clear" w:color="auto" w:fill="FFFFFF"/>
        <w:autoSpaceDE w:val="0"/>
        <w:autoSpaceDN w:val="0"/>
        <w:adjustRightInd w:val="0"/>
        <w:spacing w:line="360" w:lineRule="auto"/>
        <w:ind w:left="-142"/>
        <w:jc w:val="both"/>
        <w:rPr>
          <w:bCs/>
          <w:color w:val="000000"/>
          <w:szCs w:val="28"/>
        </w:rPr>
      </w:pPr>
      <w:r w:rsidRPr="007578EF">
        <w:rPr>
          <w:bCs/>
          <w:color w:val="000000"/>
          <w:szCs w:val="28"/>
        </w:rPr>
        <w:t xml:space="preserve"> </w:t>
      </w:r>
      <w:r w:rsidRPr="007578EF">
        <w:rPr>
          <w:bCs/>
          <w:color w:val="000000"/>
          <w:szCs w:val="28"/>
        </w:rPr>
        <w:tab/>
      </w:r>
      <w:r w:rsidRPr="007578EF">
        <w:rPr>
          <w:bCs/>
          <w:color w:val="000000"/>
          <w:szCs w:val="28"/>
        </w:rPr>
        <w:tab/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14:paraId="1428385C" w14:textId="77777777" w:rsidR="007578EF" w:rsidRPr="007578EF" w:rsidRDefault="007578EF" w:rsidP="007578EF">
      <w:pPr>
        <w:shd w:val="clear" w:color="auto" w:fill="FFFFFF"/>
        <w:autoSpaceDE w:val="0"/>
        <w:autoSpaceDN w:val="0"/>
        <w:adjustRightInd w:val="0"/>
        <w:spacing w:line="360" w:lineRule="auto"/>
        <w:ind w:left="-142" w:firstLine="850"/>
        <w:jc w:val="both"/>
        <w:rPr>
          <w:bCs/>
          <w:color w:val="000000"/>
          <w:szCs w:val="28"/>
        </w:rPr>
      </w:pPr>
      <w:r w:rsidRPr="007578EF">
        <w:rPr>
          <w:color w:val="000000"/>
          <w:szCs w:val="28"/>
        </w:rPr>
        <w:t>Возможность постоян</w:t>
      </w:r>
      <w:r w:rsidRPr="007578EF">
        <w:rPr>
          <w:color w:val="000000"/>
          <w:szCs w:val="28"/>
        </w:rPr>
        <w:softHyphen/>
        <w:t>ного поиска путей укрепления здоровья детей, формирование у них основ здо</w:t>
      </w:r>
      <w:r w:rsidRPr="007578EF">
        <w:rPr>
          <w:color w:val="000000"/>
          <w:szCs w:val="28"/>
        </w:rPr>
        <w:softHyphen/>
        <w:t xml:space="preserve">рового образа жизни, разностороннего развития двигательных способностей убеждает в том, что до настоящего времени в ДОУ  не полностью реализуется оздоровительное влияние физического воспитания, естественных факторов природы на организм ребенка. </w:t>
      </w:r>
      <w:r w:rsidRPr="007578EF">
        <w:rPr>
          <w:bCs/>
          <w:color w:val="000000"/>
          <w:szCs w:val="28"/>
        </w:rPr>
        <w:t xml:space="preserve">Поэтому актуален поиск новых средств сохранения и укрепления здоровья детей. </w:t>
      </w:r>
    </w:p>
    <w:p w14:paraId="6606D9C4" w14:textId="77777777" w:rsidR="007578EF" w:rsidRPr="007578EF" w:rsidRDefault="007578EF" w:rsidP="007578EF">
      <w:pPr>
        <w:shd w:val="clear" w:color="auto" w:fill="FFFFFF"/>
        <w:autoSpaceDE w:val="0"/>
        <w:autoSpaceDN w:val="0"/>
        <w:adjustRightInd w:val="0"/>
        <w:spacing w:line="360" w:lineRule="auto"/>
        <w:ind w:left="-142" w:firstLine="850"/>
        <w:jc w:val="both"/>
        <w:rPr>
          <w:szCs w:val="28"/>
        </w:rPr>
      </w:pPr>
      <w:r w:rsidRPr="007578EF">
        <w:rPr>
          <w:szCs w:val="28"/>
        </w:rPr>
        <w:t xml:space="preserve">В результате этого в детском саду была разработана </w:t>
      </w:r>
      <w:proofErr w:type="gramStart"/>
      <w:r w:rsidRPr="007578EF">
        <w:rPr>
          <w:szCs w:val="28"/>
        </w:rPr>
        <w:t>программа  и</w:t>
      </w:r>
      <w:proofErr w:type="gramEnd"/>
      <w:r w:rsidRPr="007578EF">
        <w:rPr>
          <w:szCs w:val="28"/>
        </w:rPr>
        <w:t xml:space="preserve"> приложения к ней - методические рекомендации по физическому развитию и оздоровлению детей в дошкольном учреждении. Программа «Здоровье» комплексно подходит к решению проблемы сохранения, укрепления и коррекции здоровья детей.</w:t>
      </w:r>
    </w:p>
    <w:p w14:paraId="2FDD24D2" w14:textId="77777777" w:rsidR="007578EF" w:rsidRPr="007578EF" w:rsidRDefault="007578EF" w:rsidP="007578EF">
      <w:pPr>
        <w:ind w:left="360"/>
        <w:rPr>
          <w:b/>
          <w:bCs/>
          <w:sz w:val="28"/>
        </w:rPr>
      </w:pPr>
    </w:p>
    <w:p w14:paraId="51DA665A" w14:textId="3779E627" w:rsidR="009D3AFC" w:rsidRPr="00751ECF" w:rsidRDefault="009D3AFC" w:rsidP="007578EF">
      <w:pPr>
        <w:pStyle w:val="2"/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 xml:space="preserve">Целевая программа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воспитанников  МДОУ</w:t>
      </w:r>
      <w:proofErr w:type="gramEnd"/>
      <w:r>
        <w:rPr>
          <w:sz w:val="24"/>
        </w:rPr>
        <w:t xml:space="preserve"> «Детский сад № 124» «Здоров</w:t>
      </w:r>
      <w:r w:rsidR="00EC69E6">
        <w:rPr>
          <w:sz w:val="24"/>
        </w:rPr>
        <w:t>ый малыш</w:t>
      </w:r>
      <w:r>
        <w:rPr>
          <w:sz w:val="24"/>
        </w:rPr>
        <w:t>» ( Далее- Программа «Здоров</w:t>
      </w:r>
      <w:r w:rsidR="00EC69E6">
        <w:rPr>
          <w:sz w:val="24"/>
        </w:rPr>
        <w:t>ый малыш</w:t>
      </w:r>
      <w:r>
        <w:rPr>
          <w:sz w:val="24"/>
        </w:rPr>
        <w:t xml:space="preserve">») </w:t>
      </w:r>
      <w:r w:rsidRPr="00751ECF">
        <w:rPr>
          <w:sz w:val="24"/>
        </w:rPr>
        <w:t>р</w:t>
      </w:r>
      <w:r>
        <w:rPr>
          <w:sz w:val="24"/>
        </w:rPr>
        <w:t>азработана на основе:</w:t>
      </w:r>
    </w:p>
    <w:p w14:paraId="42957146" w14:textId="77777777" w:rsidR="009D3AFC" w:rsidRPr="00515191" w:rsidRDefault="009D3AFC" w:rsidP="007578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Федерального закона</w:t>
      </w:r>
      <w:r w:rsidRPr="00676BA4">
        <w:rPr>
          <w:rFonts w:ascii="Times New Roman" w:hAnsi="Times New Roman"/>
          <w:color w:val="000000"/>
          <w:spacing w:val="-1"/>
          <w:sz w:val="24"/>
          <w:szCs w:val="24"/>
        </w:rPr>
        <w:t xml:space="preserve"> от 29.12.2012 №273-ФЗ «Об образовании в Российской Федерации»</w:t>
      </w:r>
    </w:p>
    <w:p w14:paraId="7A275774" w14:textId="77777777" w:rsidR="009D3AFC" w:rsidRPr="005F001E" w:rsidRDefault="009D3AFC" w:rsidP="007578EF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Федерального   государственного образовательного</w:t>
      </w:r>
      <w:r w:rsidRPr="005F001E">
        <w:t xml:space="preserve"> </w:t>
      </w:r>
      <w:proofErr w:type="gramStart"/>
      <w:r w:rsidRPr="005F001E">
        <w:t>с</w:t>
      </w:r>
      <w:r>
        <w:t>тандарта</w:t>
      </w:r>
      <w:r w:rsidRPr="005F001E">
        <w:t xml:space="preserve">  дошкольного</w:t>
      </w:r>
      <w:proofErr w:type="gramEnd"/>
      <w:r w:rsidRPr="005F001E">
        <w:t xml:space="preserve"> образования</w:t>
      </w:r>
      <w:r>
        <w:t xml:space="preserve"> </w:t>
      </w:r>
      <w:r w:rsidRPr="005F001E">
        <w:t xml:space="preserve">(Приказ Министерства образования и науки РФ от 17 октября 2013 г. №1155) </w:t>
      </w:r>
    </w:p>
    <w:p w14:paraId="6B11DAC5" w14:textId="77777777" w:rsidR="00EC69E6" w:rsidRPr="00EC69E6" w:rsidRDefault="009D3AFC" w:rsidP="00EC69E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contextualSpacing/>
        <w:outlineLvl w:val="1"/>
        <w:rPr>
          <w:rStyle w:val="a4"/>
          <w:rFonts w:ascii="Times New Roman" w:eastAsia="Times New Roman" w:hAnsi="Times New Roman"/>
          <w:color w:val="000000"/>
          <w:kern w:val="36"/>
          <w:sz w:val="28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Конвенции ООН о правах ребёнка </w:t>
      </w:r>
      <w:r w:rsidRPr="00B278C0">
        <w:rPr>
          <w:rStyle w:val="a4"/>
          <w:b w:val="0"/>
        </w:rPr>
        <w:t xml:space="preserve">от </w:t>
      </w:r>
      <w:r w:rsidRPr="00B278C0">
        <w:rPr>
          <w:rStyle w:val="a4"/>
          <w:rFonts w:ascii="Times New Roman" w:hAnsi="Times New Roman"/>
          <w:b w:val="0"/>
          <w:sz w:val="24"/>
        </w:rPr>
        <w:t>13 июня 1990 г. № 1559–1</w:t>
      </w:r>
    </w:p>
    <w:p w14:paraId="63BBDADC" w14:textId="1C6F0B51" w:rsidR="00EC69E6" w:rsidRPr="00EC69E6" w:rsidRDefault="00EC69E6" w:rsidP="00EC69E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/>
          <w:b/>
          <w:color w:val="000000"/>
          <w:kern w:val="36"/>
          <w:sz w:val="24"/>
        </w:rPr>
      </w:pPr>
      <w:r w:rsidRPr="00EC69E6">
        <w:rPr>
          <w:rFonts w:asciiTheme="majorBidi" w:hAnsiTheme="majorBidi" w:cstheme="majorBidi"/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C306626" w14:textId="77777777" w:rsidR="007578EF" w:rsidRPr="007578EF" w:rsidRDefault="007578EF" w:rsidP="007578EF">
      <w:pPr>
        <w:pStyle w:val="a6"/>
        <w:numPr>
          <w:ilvl w:val="0"/>
          <w:numId w:val="1"/>
        </w:numPr>
        <w:spacing w:after="0" w:line="360" w:lineRule="auto"/>
        <w:jc w:val="both"/>
        <w:rPr>
          <w:color w:val="000000"/>
          <w:sz w:val="26"/>
          <w:szCs w:val="26"/>
        </w:rPr>
      </w:pPr>
      <w:r w:rsidRPr="003A5E09">
        <w:rPr>
          <w:color w:val="000000"/>
          <w:sz w:val="26"/>
          <w:szCs w:val="26"/>
        </w:rPr>
        <w:t>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обучения».</w:t>
      </w:r>
    </w:p>
    <w:p w14:paraId="57CB7BD2" w14:textId="18EE05C3" w:rsidR="009D3AFC" w:rsidRDefault="009D3AFC" w:rsidP="007578EF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</w:pPr>
      <w:r>
        <w:t>Устава МДОУ «</w:t>
      </w:r>
      <w:proofErr w:type="gramStart"/>
      <w:r>
        <w:t>Детский  сад</w:t>
      </w:r>
      <w:proofErr w:type="gramEnd"/>
      <w:r>
        <w:t xml:space="preserve"> № </w:t>
      </w:r>
      <w:r w:rsidR="00EC69E6">
        <w:t>97</w:t>
      </w:r>
      <w:r>
        <w:t xml:space="preserve">» (новая редакция) Утвержден приказом департамента образования мэрии г. Ярославля </w:t>
      </w:r>
      <w:r w:rsidRPr="003B5900">
        <w:rPr>
          <w:spacing w:val="-4"/>
        </w:rPr>
        <w:t>от _</w:t>
      </w:r>
      <w:r>
        <w:rPr>
          <w:spacing w:val="-4"/>
          <w:u w:val="single"/>
        </w:rPr>
        <w:t>2</w:t>
      </w:r>
      <w:r w:rsidR="00EC69E6">
        <w:rPr>
          <w:spacing w:val="-4"/>
          <w:u w:val="single"/>
        </w:rPr>
        <w:t>1.01.2021</w:t>
      </w:r>
      <w:r w:rsidRPr="003B5900">
        <w:rPr>
          <w:spacing w:val="-4"/>
        </w:rPr>
        <w:t>__ № _</w:t>
      </w:r>
      <w:r>
        <w:rPr>
          <w:spacing w:val="-4"/>
          <w:u w:val="single"/>
        </w:rPr>
        <w:t>01-05/</w:t>
      </w:r>
      <w:r w:rsidR="00EC69E6">
        <w:rPr>
          <w:spacing w:val="-4"/>
          <w:u w:val="single"/>
        </w:rPr>
        <w:t>34</w:t>
      </w:r>
      <w:r w:rsidRPr="003B5900">
        <w:rPr>
          <w:spacing w:val="-4"/>
        </w:rPr>
        <w:t>___</w:t>
      </w:r>
    </w:p>
    <w:p w14:paraId="345A1416" w14:textId="78BA87A2" w:rsidR="009D3AFC" w:rsidRPr="009D3AFC" w:rsidRDefault="009D3AFC" w:rsidP="007578EF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</w:pPr>
      <w:r w:rsidRPr="003B5900">
        <w:t>Лицензии</w:t>
      </w:r>
      <w:r>
        <w:t xml:space="preserve"> на осуществление образовательной деятельности</w:t>
      </w:r>
      <w:r w:rsidRPr="003B5900">
        <w:t xml:space="preserve">: </w:t>
      </w:r>
      <w:r>
        <w:t xml:space="preserve">№ </w:t>
      </w:r>
      <w:r w:rsidR="00EC69E6">
        <w:t>187</w:t>
      </w:r>
      <w:r>
        <w:t>/15</w:t>
      </w:r>
      <w:r w:rsidRPr="003B5900">
        <w:t xml:space="preserve"> от _</w:t>
      </w:r>
      <w:r w:rsidR="00935850">
        <w:rPr>
          <w:u w:val="single"/>
        </w:rPr>
        <w:t>30</w:t>
      </w:r>
      <w:r>
        <w:rPr>
          <w:u w:val="single"/>
        </w:rPr>
        <w:t>.0</w:t>
      </w:r>
      <w:r w:rsidR="00935850">
        <w:rPr>
          <w:u w:val="single"/>
        </w:rPr>
        <w:t>7</w:t>
      </w:r>
      <w:r>
        <w:rPr>
          <w:u w:val="single"/>
        </w:rPr>
        <w:t>.2015</w:t>
      </w:r>
      <w:r w:rsidRPr="003B5900">
        <w:t>_</w:t>
      </w:r>
    </w:p>
    <w:p w14:paraId="7EC15FF0" w14:textId="060FBD09" w:rsidR="009D3AFC" w:rsidRPr="009D3AFC" w:rsidRDefault="009D3AFC" w:rsidP="007578EF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</w:pPr>
      <w:r w:rsidRPr="009D3AFC">
        <w:t>Лицензии на осуществление медицинской деятельности</w:t>
      </w:r>
      <w:r>
        <w:t xml:space="preserve"> ЛО-76-01-001</w:t>
      </w:r>
      <w:r w:rsidR="00935850">
        <w:t>684</w:t>
      </w:r>
      <w:r>
        <w:t xml:space="preserve"> от 2</w:t>
      </w:r>
      <w:r w:rsidR="00935850">
        <w:t>8</w:t>
      </w:r>
      <w:r>
        <w:t>.0</w:t>
      </w:r>
      <w:r w:rsidR="00935850">
        <w:t>9</w:t>
      </w:r>
      <w:r>
        <w:t>.2015 года</w:t>
      </w:r>
    </w:p>
    <w:p w14:paraId="5B8A731F" w14:textId="77777777" w:rsidR="009D3AFC" w:rsidRDefault="009D3AFC" w:rsidP="007578EF">
      <w:pPr>
        <w:spacing w:line="360" w:lineRule="auto"/>
        <w:jc w:val="both"/>
        <w:rPr>
          <w:sz w:val="28"/>
        </w:rPr>
      </w:pPr>
    </w:p>
    <w:p w14:paraId="696F4CB1" w14:textId="123648F8" w:rsidR="009D3AFC" w:rsidRDefault="009D3AFC" w:rsidP="007578E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</w:pPr>
      <w:r w:rsidRPr="00876CC2">
        <w:t xml:space="preserve"> </w:t>
      </w:r>
      <w:r>
        <w:t>Программа «Здоров</w:t>
      </w:r>
      <w:r w:rsidR="001B13B2">
        <w:t>ый малыш</w:t>
      </w:r>
      <w:r>
        <w:t xml:space="preserve">» </w:t>
      </w:r>
      <w:r w:rsidRPr="00876CC2">
        <w:t>разработана с учётом:</w:t>
      </w:r>
    </w:p>
    <w:p w14:paraId="6DDE19BC" w14:textId="77777777" w:rsidR="009D3AFC" w:rsidRDefault="009D3AFC" w:rsidP="007578EF">
      <w:pPr>
        <w:spacing w:line="360" w:lineRule="auto"/>
      </w:pPr>
      <w:r>
        <w:t xml:space="preserve">       </w:t>
      </w:r>
    </w:p>
    <w:p w14:paraId="7C8E2FAA" w14:textId="77777777" w:rsidR="007578EF" w:rsidRDefault="009D3AFC" w:rsidP="007578E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76CC2">
        <w:rPr>
          <w:rFonts w:ascii="Times New Roman" w:hAnsi="Times New Roman"/>
          <w:sz w:val="24"/>
          <w:szCs w:val="24"/>
        </w:rPr>
        <w:t>римерной образовательной программы д</w:t>
      </w:r>
      <w:r>
        <w:rPr>
          <w:rFonts w:ascii="Times New Roman" w:hAnsi="Times New Roman"/>
          <w:sz w:val="24"/>
          <w:szCs w:val="24"/>
        </w:rPr>
        <w:t>ошкольного образования</w:t>
      </w:r>
    </w:p>
    <w:p w14:paraId="75C77C06" w14:textId="77777777" w:rsidR="009D3AFC" w:rsidRPr="007B5587" w:rsidRDefault="007578EF" w:rsidP="007578E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7578EF">
        <w:rPr>
          <w:rFonts w:ascii="Times New Roman" w:eastAsia="Arial-BoldMT" w:hAnsi="Times New Roman" w:cs="Arial-BoldMT"/>
          <w:color w:val="000000"/>
          <w:sz w:val="24"/>
          <w:szCs w:val="26"/>
        </w:rPr>
        <w:t xml:space="preserve">«От рождения до школы» Н.Е. </w:t>
      </w:r>
      <w:proofErr w:type="spellStart"/>
      <w:r w:rsidRPr="007578EF">
        <w:rPr>
          <w:rFonts w:ascii="Times New Roman" w:eastAsia="Arial-BoldMT" w:hAnsi="Times New Roman" w:cs="Arial-BoldMT"/>
          <w:color w:val="000000"/>
          <w:sz w:val="24"/>
          <w:szCs w:val="26"/>
        </w:rPr>
        <w:t>Вераксы</w:t>
      </w:r>
      <w:proofErr w:type="spellEnd"/>
      <w:r w:rsidRPr="007578EF">
        <w:rPr>
          <w:rFonts w:ascii="Times New Roman" w:eastAsia="Arial-BoldMT" w:hAnsi="Times New Roman" w:cs="Arial-BoldMT"/>
          <w:color w:val="000000"/>
          <w:sz w:val="24"/>
          <w:szCs w:val="26"/>
        </w:rPr>
        <w:t xml:space="preserve">, Т.С. Комаровой, </w:t>
      </w:r>
      <w:proofErr w:type="spellStart"/>
      <w:r w:rsidRPr="007578EF">
        <w:rPr>
          <w:rFonts w:ascii="Times New Roman" w:eastAsia="Arial-BoldMT" w:hAnsi="Times New Roman" w:cs="Arial-BoldMT"/>
          <w:color w:val="000000"/>
          <w:sz w:val="24"/>
          <w:szCs w:val="26"/>
        </w:rPr>
        <w:t>М.А.</w:t>
      </w:r>
      <w:r w:rsidRPr="007578EF">
        <w:rPr>
          <w:rFonts w:ascii="Times New Roman" w:eastAsia="Arial-BoldMT" w:hAnsi="Times New Roman" w:cs="Arial-BoldMT"/>
          <w:sz w:val="24"/>
          <w:szCs w:val="26"/>
        </w:rPr>
        <w:t>Васильевой</w:t>
      </w:r>
      <w:proofErr w:type="spellEnd"/>
    </w:p>
    <w:p w14:paraId="00EDE859" w14:textId="77777777" w:rsidR="007B5587" w:rsidRPr="007B5587" w:rsidRDefault="007B5587" w:rsidP="007B5587">
      <w:pPr>
        <w:numPr>
          <w:ilvl w:val="0"/>
          <w:numId w:val="2"/>
        </w:numPr>
        <w:tabs>
          <w:tab w:val="left" w:pos="180"/>
        </w:tabs>
      </w:pPr>
      <w:r>
        <w:t>Авторской программы «</w:t>
      </w:r>
      <w:r w:rsidRPr="00316559">
        <w:t>Основы безопасности детей дошкольного возраста</w:t>
      </w:r>
      <w:r>
        <w:t>»</w:t>
      </w:r>
      <w:r w:rsidRPr="00316559">
        <w:t xml:space="preserve"> / Н. Н. Авдеева, О. Л. Князева, Р. Б. </w:t>
      </w:r>
      <w:proofErr w:type="spellStart"/>
      <w:r w:rsidRPr="00316559">
        <w:t>Стеркина</w:t>
      </w:r>
      <w:proofErr w:type="spellEnd"/>
      <w:r w:rsidRPr="00316559">
        <w:t>. — М.: Просвещение, 2007.</w:t>
      </w:r>
    </w:p>
    <w:p w14:paraId="41F73CAE" w14:textId="77777777" w:rsidR="009D3AFC" w:rsidRDefault="009D3AFC" w:rsidP="007578EF">
      <w:pPr>
        <w:spacing w:line="360" w:lineRule="auto"/>
      </w:pPr>
    </w:p>
    <w:p w14:paraId="44DFA858" w14:textId="77777777" w:rsidR="007578EF" w:rsidRPr="002E72F8" w:rsidRDefault="007578EF" w:rsidP="007578E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</w:pPr>
      <w:r>
        <w:t xml:space="preserve">    Программа носит коллегиальный характер.</w:t>
      </w:r>
    </w:p>
    <w:p w14:paraId="534A01B3" w14:textId="77777777" w:rsidR="007578EF" w:rsidRDefault="007578EF" w:rsidP="007578E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60" w:lineRule="auto"/>
      </w:pPr>
      <w:r>
        <w:t xml:space="preserve">    Программа может корректироваться в связи с изменениями:</w:t>
      </w:r>
    </w:p>
    <w:p w14:paraId="592FFFAD" w14:textId="77777777" w:rsidR="007578EF" w:rsidRDefault="007578EF" w:rsidP="00E6318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запросов родителей</w:t>
      </w:r>
    </w:p>
    <w:p w14:paraId="21706CE9" w14:textId="77777777" w:rsidR="007578EF" w:rsidRDefault="007578EF" w:rsidP="00E6318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Видовой структуры групп.</w:t>
      </w:r>
    </w:p>
    <w:p w14:paraId="710EF10C" w14:textId="77777777" w:rsidR="007578EF" w:rsidRDefault="007578EF"/>
    <w:p w14:paraId="6542415C" w14:textId="77777777" w:rsidR="007578EF" w:rsidRDefault="007578EF"/>
    <w:p w14:paraId="39D244C2" w14:textId="77777777" w:rsidR="00645659" w:rsidRDefault="00645659"/>
    <w:p w14:paraId="52A49440" w14:textId="77777777" w:rsidR="00645659" w:rsidRDefault="00645659"/>
    <w:p w14:paraId="0ED849EC" w14:textId="77777777" w:rsidR="00645659" w:rsidRDefault="00645659"/>
    <w:p w14:paraId="1A98A114" w14:textId="77777777" w:rsidR="007578EF" w:rsidRDefault="007578EF" w:rsidP="00E63187">
      <w:pPr>
        <w:numPr>
          <w:ilvl w:val="1"/>
          <w:numId w:val="6"/>
        </w:numPr>
        <w:autoSpaceDE w:val="0"/>
        <w:autoSpaceDN w:val="0"/>
        <w:rPr>
          <w:b/>
        </w:rPr>
      </w:pPr>
      <w:r w:rsidRPr="00803587">
        <w:rPr>
          <w:b/>
        </w:rPr>
        <w:t>Цели и задачи реализации программы.</w:t>
      </w:r>
    </w:p>
    <w:p w14:paraId="6C683489" w14:textId="77777777" w:rsidR="007578EF" w:rsidRDefault="007578EF" w:rsidP="007578EF">
      <w:pPr>
        <w:spacing w:line="360" w:lineRule="auto"/>
        <w:jc w:val="both"/>
        <w:rPr>
          <w:b/>
          <w:szCs w:val="28"/>
        </w:rPr>
      </w:pPr>
    </w:p>
    <w:p w14:paraId="74B4556A" w14:textId="77777777" w:rsidR="00645659" w:rsidRDefault="00645659" w:rsidP="007578EF">
      <w:pPr>
        <w:spacing w:line="360" w:lineRule="auto"/>
        <w:jc w:val="both"/>
        <w:rPr>
          <w:b/>
          <w:szCs w:val="28"/>
        </w:rPr>
      </w:pPr>
    </w:p>
    <w:p w14:paraId="453DC835" w14:textId="77777777" w:rsidR="007578EF" w:rsidRPr="007578EF" w:rsidRDefault="007578EF" w:rsidP="007578EF">
      <w:pPr>
        <w:spacing w:line="360" w:lineRule="auto"/>
        <w:jc w:val="both"/>
        <w:rPr>
          <w:b/>
          <w:szCs w:val="28"/>
        </w:rPr>
      </w:pPr>
      <w:r w:rsidRPr="007578EF">
        <w:rPr>
          <w:b/>
          <w:szCs w:val="28"/>
        </w:rPr>
        <w:t>Цель программы</w:t>
      </w:r>
      <w:r>
        <w:rPr>
          <w:b/>
          <w:szCs w:val="28"/>
        </w:rPr>
        <w:t>:</w:t>
      </w:r>
      <w:r w:rsidRPr="007578EF">
        <w:rPr>
          <w:b/>
          <w:szCs w:val="28"/>
        </w:rPr>
        <w:t xml:space="preserve"> </w:t>
      </w:r>
    </w:p>
    <w:p w14:paraId="6E36671A" w14:textId="7F925053" w:rsidR="007578EF" w:rsidRPr="007578EF" w:rsidRDefault="007578EF" w:rsidP="007578EF">
      <w:pPr>
        <w:spacing w:line="360" w:lineRule="auto"/>
        <w:ind w:firstLine="284"/>
        <w:jc w:val="both"/>
        <w:rPr>
          <w:szCs w:val="28"/>
        </w:rPr>
      </w:pPr>
      <w:r w:rsidRPr="007578EF">
        <w:rPr>
          <w:szCs w:val="28"/>
        </w:rPr>
        <w:t xml:space="preserve">        Повышение эффективности образовательной и оздоровительной деятельности посредством создания мотивации и условий для формирования, сохранения и укрепления здоровья всех участников образования</w:t>
      </w:r>
      <w:r w:rsidR="001B13B2">
        <w:rPr>
          <w:szCs w:val="28"/>
        </w:rPr>
        <w:t xml:space="preserve">, </w:t>
      </w:r>
      <w:r w:rsidR="001B13B2">
        <w:rPr>
          <w:szCs w:val="28"/>
        </w:rPr>
        <w:t xml:space="preserve">в том числе детей с нарушением </w:t>
      </w:r>
      <w:proofErr w:type="gramStart"/>
      <w:r w:rsidR="001B13B2">
        <w:rPr>
          <w:szCs w:val="28"/>
        </w:rPr>
        <w:t>ОДА</w:t>
      </w:r>
      <w:r w:rsidR="001B13B2">
        <w:rPr>
          <w:szCs w:val="28"/>
        </w:rPr>
        <w:t xml:space="preserve"> </w:t>
      </w:r>
      <w:r w:rsidRPr="007578EF">
        <w:rPr>
          <w:szCs w:val="28"/>
        </w:rPr>
        <w:t>,</w:t>
      </w:r>
      <w:proofErr w:type="gramEnd"/>
      <w:r w:rsidRPr="007578EF">
        <w:rPr>
          <w:szCs w:val="28"/>
        </w:rPr>
        <w:t xml:space="preserve"> как важнейшего фактора личностного развития ребенка.</w:t>
      </w:r>
    </w:p>
    <w:p w14:paraId="381E4615" w14:textId="77777777" w:rsidR="007578EF" w:rsidRPr="007578EF" w:rsidRDefault="007578EF" w:rsidP="007578EF">
      <w:pPr>
        <w:spacing w:line="360" w:lineRule="auto"/>
        <w:ind w:firstLine="284"/>
        <w:jc w:val="both"/>
        <w:rPr>
          <w:szCs w:val="28"/>
        </w:rPr>
      </w:pPr>
    </w:p>
    <w:p w14:paraId="7C73745C" w14:textId="77777777" w:rsidR="007578EF" w:rsidRPr="007578EF" w:rsidRDefault="007578EF" w:rsidP="007578EF">
      <w:pPr>
        <w:spacing w:line="360" w:lineRule="auto"/>
        <w:jc w:val="both"/>
        <w:rPr>
          <w:szCs w:val="28"/>
        </w:rPr>
      </w:pPr>
      <w:r w:rsidRPr="007578EF">
        <w:rPr>
          <w:b/>
          <w:szCs w:val="28"/>
        </w:rPr>
        <w:t>Задачи программы</w:t>
      </w:r>
      <w:r w:rsidR="00316EFC">
        <w:rPr>
          <w:b/>
          <w:szCs w:val="28"/>
        </w:rPr>
        <w:t>:</w:t>
      </w:r>
      <w:r w:rsidRPr="007578EF">
        <w:rPr>
          <w:b/>
          <w:szCs w:val="28"/>
        </w:rPr>
        <w:t xml:space="preserve"> </w:t>
      </w:r>
    </w:p>
    <w:p w14:paraId="7443DA5D" w14:textId="07E0D78A" w:rsidR="007578EF" w:rsidRPr="007578EF" w:rsidRDefault="007578EF" w:rsidP="007578EF">
      <w:pPr>
        <w:spacing w:line="360" w:lineRule="auto"/>
        <w:ind w:firstLine="284"/>
        <w:jc w:val="both"/>
        <w:rPr>
          <w:szCs w:val="28"/>
        </w:rPr>
      </w:pPr>
      <w:r w:rsidRPr="007578EF">
        <w:rPr>
          <w:szCs w:val="28"/>
        </w:rPr>
        <w:t>Задачи программы ориентированы на комплексное решение проблем сохранения и укрепления здоровья детей</w:t>
      </w:r>
      <w:r w:rsidR="001B13B2">
        <w:rPr>
          <w:szCs w:val="28"/>
        </w:rPr>
        <w:t>, в том числе детей с нарушением ОДА</w:t>
      </w:r>
      <w:r w:rsidRPr="007578EF">
        <w:rPr>
          <w:szCs w:val="28"/>
        </w:rPr>
        <w:t>, включают в себя:</w:t>
      </w:r>
    </w:p>
    <w:p w14:paraId="6A1D262E" w14:textId="77777777" w:rsidR="007578EF" w:rsidRPr="007578EF" w:rsidRDefault="007578EF" w:rsidP="00E63187">
      <w:pPr>
        <w:pStyle w:val="a3"/>
        <w:numPr>
          <w:ilvl w:val="0"/>
          <w:numId w:val="7"/>
        </w:numPr>
        <w:spacing w:after="0" w:line="360" w:lineRule="auto"/>
        <w:ind w:left="0" w:hanging="284"/>
        <w:contextualSpacing/>
        <w:jc w:val="both"/>
        <w:rPr>
          <w:rFonts w:ascii="Times New Roman" w:hAnsi="Times New Roman"/>
          <w:sz w:val="24"/>
          <w:szCs w:val="28"/>
        </w:rPr>
      </w:pPr>
      <w:r w:rsidRPr="007578EF">
        <w:rPr>
          <w:rFonts w:ascii="Times New Roman" w:hAnsi="Times New Roman"/>
          <w:sz w:val="24"/>
          <w:szCs w:val="28"/>
        </w:rPr>
        <w:t xml:space="preserve">Совершенствовать физическое развитие детей, повышать сопротивляемость защитных свойств организма, улучшать физическую и </w:t>
      </w:r>
      <w:proofErr w:type="gramStart"/>
      <w:r w:rsidRPr="007578EF">
        <w:rPr>
          <w:rFonts w:ascii="Times New Roman" w:hAnsi="Times New Roman"/>
          <w:sz w:val="24"/>
          <w:szCs w:val="28"/>
        </w:rPr>
        <w:t>умственную  работоспособность</w:t>
      </w:r>
      <w:proofErr w:type="gramEnd"/>
      <w:r w:rsidRPr="007578EF">
        <w:rPr>
          <w:rFonts w:ascii="Times New Roman" w:hAnsi="Times New Roman"/>
          <w:sz w:val="24"/>
          <w:szCs w:val="28"/>
        </w:rPr>
        <w:t>.</w:t>
      </w:r>
    </w:p>
    <w:p w14:paraId="7B4EB169" w14:textId="77777777" w:rsidR="007578EF" w:rsidRPr="007578EF" w:rsidRDefault="007578EF" w:rsidP="00E63187">
      <w:pPr>
        <w:pStyle w:val="a3"/>
        <w:numPr>
          <w:ilvl w:val="0"/>
          <w:numId w:val="7"/>
        </w:numPr>
        <w:spacing w:after="0" w:line="360" w:lineRule="auto"/>
        <w:ind w:left="0" w:hanging="283"/>
        <w:contextualSpacing/>
        <w:jc w:val="both"/>
        <w:rPr>
          <w:rFonts w:ascii="Times New Roman" w:hAnsi="Times New Roman"/>
          <w:sz w:val="24"/>
          <w:szCs w:val="28"/>
        </w:rPr>
      </w:pPr>
      <w:r w:rsidRPr="007578EF">
        <w:rPr>
          <w:rFonts w:ascii="Times New Roman" w:hAnsi="Times New Roman"/>
          <w:sz w:val="24"/>
          <w:szCs w:val="28"/>
        </w:rPr>
        <w:t>Формировать у всех участников образовательного процесса осознанное отношение к своему здоровью.</w:t>
      </w:r>
    </w:p>
    <w:p w14:paraId="14F90F45" w14:textId="77777777" w:rsidR="00316EFC" w:rsidRDefault="007578EF" w:rsidP="00E63187">
      <w:pPr>
        <w:pStyle w:val="a3"/>
        <w:numPr>
          <w:ilvl w:val="0"/>
          <w:numId w:val="7"/>
        </w:numPr>
        <w:spacing w:after="0" w:line="360" w:lineRule="auto"/>
        <w:ind w:left="0" w:hanging="284"/>
        <w:contextualSpacing/>
        <w:jc w:val="both"/>
        <w:rPr>
          <w:rFonts w:ascii="Times New Roman" w:hAnsi="Times New Roman"/>
          <w:sz w:val="24"/>
          <w:szCs w:val="28"/>
        </w:rPr>
      </w:pPr>
      <w:r w:rsidRPr="007578EF">
        <w:rPr>
          <w:rFonts w:ascii="Times New Roman" w:hAnsi="Times New Roman"/>
          <w:sz w:val="24"/>
          <w:szCs w:val="28"/>
        </w:rPr>
        <w:t>Воспитывать в детях, родителях потребность в з</w:t>
      </w:r>
      <w:r w:rsidR="00316EFC">
        <w:rPr>
          <w:rFonts w:ascii="Times New Roman" w:hAnsi="Times New Roman"/>
          <w:sz w:val="24"/>
          <w:szCs w:val="28"/>
        </w:rPr>
        <w:t>доровом образе жизни,</w:t>
      </w:r>
    </w:p>
    <w:p w14:paraId="31CB82F0" w14:textId="77777777" w:rsidR="00316EFC" w:rsidRPr="00316EFC" w:rsidRDefault="00316EFC" w:rsidP="00E63187">
      <w:pPr>
        <w:pStyle w:val="a3"/>
        <w:numPr>
          <w:ilvl w:val="0"/>
          <w:numId w:val="7"/>
        </w:numPr>
        <w:spacing w:after="0" w:line="360" w:lineRule="auto"/>
        <w:ind w:left="0" w:hanging="284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color w:val="000000"/>
          <w:sz w:val="24"/>
          <w:szCs w:val="26"/>
        </w:rPr>
        <w:t>Проводить  профилактические</w:t>
      </w:r>
      <w:proofErr w:type="gramEnd"/>
      <w:r>
        <w:rPr>
          <w:rFonts w:ascii="Times New Roman" w:hAnsi="Times New Roman"/>
          <w:color w:val="000000"/>
          <w:sz w:val="24"/>
          <w:szCs w:val="26"/>
        </w:rPr>
        <w:t xml:space="preserve"> мероприятия</w:t>
      </w:r>
      <w:r w:rsidRPr="00316EFC">
        <w:rPr>
          <w:rFonts w:ascii="Times New Roman" w:hAnsi="Times New Roman"/>
          <w:color w:val="000000"/>
          <w:sz w:val="24"/>
          <w:szCs w:val="26"/>
        </w:rPr>
        <w:t xml:space="preserve"> по снижению заболеваемости в детском саду;</w:t>
      </w:r>
    </w:p>
    <w:p w14:paraId="676B05DB" w14:textId="77777777" w:rsidR="00316EFC" w:rsidRPr="00316EFC" w:rsidRDefault="00316EFC" w:rsidP="00E63187">
      <w:pPr>
        <w:pStyle w:val="a3"/>
        <w:numPr>
          <w:ilvl w:val="0"/>
          <w:numId w:val="7"/>
        </w:numPr>
        <w:spacing w:after="0" w:line="360" w:lineRule="auto"/>
        <w:ind w:left="0" w:hanging="284"/>
        <w:contextualSpacing/>
        <w:jc w:val="both"/>
        <w:rPr>
          <w:rFonts w:ascii="Times New Roman" w:hAnsi="Times New Roman"/>
          <w:sz w:val="24"/>
          <w:szCs w:val="28"/>
        </w:rPr>
      </w:pPr>
      <w:r w:rsidRPr="00316EFC">
        <w:rPr>
          <w:rFonts w:ascii="Times New Roman" w:hAnsi="Times New Roman"/>
          <w:color w:val="000000"/>
          <w:sz w:val="24"/>
          <w:szCs w:val="26"/>
        </w:rPr>
        <w:t>Популяризация преимуществ здорового образа жизни, способствующего успешной социальной адаптации и противостоянию вредным привычкам;</w:t>
      </w:r>
    </w:p>
    <w:p w14:paraId="0FCC8624" w14:textId="72F8EC7A" w:rsidR="00316EFC" w:rsidRPr="00316EFC" w:rsidRDefault="00316EFC" w:rsidP="00E63187">
      <w:pPr>
        <w:pStyle w:val="a3"/>
        <w:numPr>
          <w:ilvl w:val="0"/>
          <w:numId w:val="7"/>
        </w:numPr>
        <w:spacing w:after="0" w:line="360" w:lineRule="auto"/>
        <w:ind w:left="0" w:hanging="284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6"/>
        </w:rPr>
        <w:t>Соблюдать</w:t>
      </w:r>
      <w:r w:rsidRPr="00316EFC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spellStart"/>
      <w:r w:rsidRPr="00316EFC">
        <w:rPr>
          <w:rFonts w:ascii="Times New Roman" w:hAnsi="Times New Roman"/>
          <w:color w:val="000000"/>
          <w:sz w:val="24"/>
          <w:szCs w:val="26"/>
        </w:rPr>
        <w:t>валеологи</w:t>
      </w:r>
      <w:r>
        <w:rPr>
          <w:rFonts w:ascii="Times New Roman" w:hAnsi="Times New Roman"/>
          <w:color w:val="000000"/>
          <w:sz w:val="24"/>
          <w:szCs w:val="26"/>
        </w:rPr>
        <w:t>ческие</w:t>
      </w:r>
      <w:proofErr w:type="spellEnd"/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1B13B2">
        <w:rPr>
          <w:rFonts w:ascii="Times New Roman" w:hAnsi="Times New Roman"/>
          <w:color w:val="000000"/>
          <w:sz w:val="24"/>
          <w:szCs w:val="26"/>
        </w:rPr>
        <w:t>требования в</w:t>
      </w:r>
      <w:r>
        <w:rPr>
          <w:rFonts w:ascii="Times New Roman" w:hAnsi="Times New Roman"/>
          <w:color w:val="000000"/>
          <w:sz w:val="24"/>
          <w:szCs w:val="26"/>
        </w:rPr>
        <w:t xml:space="preserve"> О</w:t>
      </w:r>
      <w:r w:rsidRPr="00316EFC">
        <w:rPr>
          <w:rFonts w:ascii="Times New Roman" w:hAnsi="Times New Roman"/>
          <w:color w:val="000000"/>
          <w:sz w:val="24"/>
          <w:szCs w:val="26"/>
        </w:rPr>
        <w:t>ОД, в режиме дня;</w:t>
      </w:r>
    </w:p>
    <w:p w14:paraId="3442D5EA" w14:textId="77777777" w:rsidR="00316EFC" w:rsidRPr="00316EFC" w:rsidRDefault="00316EFC" w:rsidP="00E63187">
      <w:pPr>
        <w:pStyle w:val="a3"/>
        <w:numPr>
          <w:ilvl w:val="0"/>
          <w:numId w:val="7"/>
        </w:numPr>
        <w:spacing w:after="0" w:line="360" w:lineRule="auto"/>
        <w:ind w:left="0" w:hanging="284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 w:val="24"/>
          <w:szCs w:val="26"/>
        </w:rPr>
        <w:t>Отработать</w:t>
      </w:r>
      <w:r w:rsidRPr="00316EFC">
        <w:rPr>
          <w:rFonts w:ascii="Times New Roman" w:hAnsi="Times New Roman"/>
          <w:color w:val="000000"/>
          <w:sz w:val="24"/>
          <w:szCs w:val="26"/>
        </w:rPr>
        <w:t xml:space="preserve"> мех</w:t>
      </w:r>
      <w:r>
        <w:rPr>
          <w:rFonts w:ascii="Times New Roman" w:hAnsi="Times New Roman"/>
          <w:color w:val="000000"/>
          <w:sz w:val="24"/>
          <w:szCs w:val="26"/>
        </w:rPr>
        <w:t>анизмы</w:t>
      </w:r>
      <w:r w:rsidRPr="00316EFC">
        <w:rPr>
          <w:rFonts w:ascii="Times New Roman" w:hAnsi="Times New Roman"/>
          <w:color w:val="000000"/>
          <w:sz w:val="24"/>
          <w:szCs w:val="26"/>
        </w:rPr>
        <w:t xml:space="preserve"> совместной работы всех заинтересованных в сохранении и укреплении здоровья воспитанников учреждений.</w:t>
      </w:r>
    </w:p>
    <w:p w14:paraId="03154CC0" w14:textId="77777777" w:rsidR="007578EF" w:rsidRDefault="007578EF" w:rsidP="00E63187">
      <w:pPr>
        <w:pStyle w:val="a3"/>
        <w:numPr>
          <w:ilvl w:val="0"/>
          <w:numId w:val="7"/>
        </w:numPr>
        <w:spacing w:after="0" w:line="360" w:lineRule="auto"/>
        <w:ind w:left="0" w:hanging="283"/>
        <w:contextualSpacing/>
        <w:jc w:val="both"/>
        <w:rPr>
          <w:rFonts w:ascii="Times New Roman" w:hAnsi="Times New Roman"/>
          <w:sz w:val="24"/>
          <w:szCs w:val="28"/>
        </w:rPr>
      </w:pPr>
      <w:r w:rsidRPr="007578EF">
        <w:rPr>
          <w:rFonts w:ascii="Times New Roman" w:hAnsi="Times New Roman"/>
          <w:sz w:val="24"/>
          <w:szCs w:val="28"/>
        </w:rPr>
        <w:t>Создавать оптимальный режим дня, обеспечивающий гигиену нервной системы ребёнка, комфортное самочувствие, нервно-психическое и физическое развитие.</w:t>
      </w:r>
    </w:p>
    <w:p w14:paraId="632E13F3" w14:textId="77777777" w:rsidR="007578EF" w:rsidRDefault="007578EF" w:rsidP="007578EF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</w:p>
    <w:p w14:paraId="79C045F1" w14:textId="77777777" w:rsidR="007578EF" w:rsidRDefault="007578EF" w:rsidP="007578EF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</w:p>
    <w:p w14:paraId="60481846" w14:textId="77777777" w:rsidR="007578EF" w:rsidRPr="007578EF" w:rsidRDefault="007578EF" w:rsidP="00E63187">
      <w:pPr>
        <w:pStyle w:val="a3"/>
        <w:numPr>
          <w:ilvl w:val="1"/>
          <w:numId w:val="6"/>
        </w:numPr>
        <w:rPr>
          <w:rFonts w:ascii="Times New Roman" w:hAnsi="Times New Roman"/>
          <w:b/>
          <w:sz w:val="24"/>
        </w:rPr>
      </w:pPr>
      <w:r w:rsidRPr="007578EF">
        <w:rPr>
          <w:rFonts w:ascii="Times New Roman" w:hAnsi="Times New Roman"/>
          <w:b/>
          <w:sz w:val="24"/>
        </w:rPr>
        <w:t>Принципы и подходы к формированию Программы</w:t>
      </w:r>
    </w:p>
    <w:p w14:paraId="48D81AA8" w14:textId="77777777" w:rsidR="00316EFC" w:rsidRPr="00316EFC" w:rsidRDefault="00316EFC" w:rsidP="00316E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316EFC">
        <w:rPr>
          <w:rFonts w:ascii="Times New Roman" w:hAnsi="Times New Roman"/>
          <w:b/>
          <w:sz w:val="24"/>
          <w:szCs w:val="28"/>
        </w:rPr>
        <w:t>Основные принципы программы</w:t>
      </w:r>
    </w:p>
    <w:p w14:paraId="25838815" w14:textId="77777777" w:rsidR="00316EFC" w:rsidRPr="00316EFC" w:rsidRDefault="00316EFC" w:rsidP="00E63187">
      <w:pPr>
        <w:pStyle w:val="a3"/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316EFC">
        <w:rPr>
          <w:rFonts w:ascii="Times New Roman" w:hAnsi="Times New Roman"/>
          <w:sz w:val="24"/>
          <w:szCs w:val="28"/>
        </w:rPr>
        <w:t>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14:paraId="42085A6E" w14:textId="77777777" w:rsidR="00316EFC" w:rsidRPr="00316EFC" w:rsidRDefault="00316EFC" w:rsidP="00E63187">
      <w:pPr>
        <w:pStyle w:val="a3"/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316EFC">
        <w:rPr>
          <w:rFonts w:ascii="Times New Roman" w:hAnsi="Times New Roman"/>
          <w:sz w:val="24"/>
          <w:szCs w:val="28"/>
        </w:rPr>
        <w:t>Принцип активности и сознательности – участие всего коллектива педагогов и родителей в поиске новых методов и целенаправленной деятельности по оздоровлению себя и детей.</w:t>
      </w:r>
    </w:p>
    <w:p w14:paraId="55820EC4" w14:textId="77777777" w:rsidR="00316EFC" w:rsidRPr="00316EFC" w:rsidRDefault="00316EFC" w:rsidP="00E63187">
      <w:pPr>
        <w:pStyle w:val="a3"/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316EFC">
        <w:rPr>
          <w:rFonts w:ascii="Times New Roman" w:hAnsi="Times New Roman"/>
          <w:sz w:val="24"/>
          <w:szCs w:val="28"/>
        </w:rPr>
        <w:lastRenderedPageBreak/>
        <w:t xml:space="preserve">Принцип комплексности и </w:t>
      </w:r>
      <w:proofErr w:type="spellStart"/>
      <w:r w:rsidRPr="00316EFC">
        <w:rPr>
          <w:rFonts w:ascii="Times New Roman" w:hAnsi="Times New Roman"/>
          <w:sz w:val="24"/>
          <w:szCs w:val="28"/>
        </w:rPr>
        <w:t>интегративности</w:t>
      </w:r>
      <w:proofErr w:type="spellEnd"/>
      <w:r w:rsidRPr="00316EFC">
        <w:rPr>
          <w:rFonts w:ascii="Times New Roman" w:hAnsi="Times New Roman"/>
          <w:sz w:val="24"/>
          <w:szCs w:val="28"/>
        </w:rPr>
        <w:t xml:space="preserve"> – решение оздоровительных задач в системе всего учебно-воспитательного процесса и всех видов деятельности.</w:t>
      </w:r>
    </w:p>
    <w:p w14:paraId="797D691D" w14:textId="77777777" w:rsidR="00316EFC" w:rsidRPr="00316EFC" w:rsidRDefault="00316EFC" w:rsidP="00E63187">
      <w:pPr>
        <w:pStyle w:val="a3"/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316EFC">
        <w:rPr>
          <w:rFonts w:ascii="Times New Roman" w:hAnsi="Times New Roman"/>
          <w:sz w:val="24"/>
          <w:szCs w:val="28"/>
        </w:rPr>
        <w:t xml:space="preserve">Принцип </w:t>
      </w:r>
      <w:proofErr w:type="spellStart"/>
      <w:r w:rsidRPr="00316EFC">
        <w:rPr>
          <w:rFonts w:ascii="Times New Roman" w:hAnsi="Times New Roman"/>
          <w:sz w:val="24"/>
          <w:szCs w:val="28"/>
        </w:rPr>
        <w:t>адресованности</w:t>
      </w:r>
      <w:proofErr w:type="spellEnd"/>
      <w:r w:rsidRPr="00316EFC">
        <w:rPr>
          <w:rFonts w:ascii="Times New Roman" w:hAnsi="Times New Roman"/>
          <w:sz w:val="24"/>
          <w:szCs w:val="28"/>
        </w:rPr>
        <w:t xml:space="preserve"> и преемственности – поддержание связей между возрастными категориями, учет разноуровневого развития и состояния здоровья.</w:t>
      </w:r>
    </w:p>
    <w:p w14:paraId="5B367DA9" w14:textId="77777777" w:rsidR="00316EFC" w:rsidRPr="00316EFC" w:rsidRDefault="00316EFC" w:rsidP="00E63187">
      <w:pPr>
        <w:pStyle w:val="a3"/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316EFC">
        <w:rPr>
          <w:rFonts w:ascii="Times New Roman" w:hAnsi="Times New Roman"/>
          <w:sz w:val="24"/>
          <w:szCs w:val="28"/>
        </w:rPr>
        <w:t>Принцип результативности и гарантированности 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14:paraId="547FAD9C" w14:textId="77777777" w:rsidR="00DC2F17" w:rsidRDefault="00316EFC" w:rsidP="00E63187">
      <w:pPr>
        <w:pStyle w:val="a3"/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316EFC">
        <w:rPr>
          <w:rFonts w:ascii="Times New Roman" w:hAnsi="Times New Roman"/>
          <w:sz w:val="24"/>
          <w:szCs w:val="28"/>
        </w:rPr>
        <w:t>Принцип дифференциации содержания педагогического процесса – педагогический процесс необходимо ориентировать на индивидуальные особенности каждого ребенка, темпы развития и физические возможности детей.</w:t>
      </w:r>
    </w:p>
    <w:p w14:paraId="4134251F" w14:textId="77777777" w:rsidR="00DC2F17" w:rsidRPr="00DC2F17" w:rsidRDefault="00DC2F17" w:rsidP="00DC2F17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DC2F17">
        <w:rPr>
          <w:rFonts w:ascii="Times New Roman" w:hAnsi="Times New Roman"/>
          <w:sz w:val="24"/>
          <w:szCs w:val="28"/>
        </w:rPr>
        <w:t xml:space="preserve">В   </w:t>
      </w:r>
      <w:r w:rsidRPr="00DC2F17">
        <w:rPr>
          <w:rFonts w:ascii="Times New Roman" w:hAnsi="Times New Roman"/>
          <w:b/>
          <w:sz w:val="24"/>
          <w:szCs w:val="28"/>
        </w:rPr>
        <w:t>концепции</w:t>
      </w:r>
      <w:r w:rsidRPr="00DC2F17">
        <w:rPr>
          <w:rFonts w:ascii="Times New Roman" w:hAnsi="Times New Roman"/>
          <w:sz w:val="24"/>
          <w:szCs w:val="28"/>
        </w:rPr>
        <w:t xml:space="preserve"> программы, реализуются следующие положения:</w:t>
      </w:r>
    </w:p>
    <w:p w14:paraId="0880DBE0" w14:textId="77777777" w:rsidR="00DC2F17" w:rsidRPr="00DC2F17" w:rsidRDefault="00DC2F17" w:rsidP="00DC2F17">
      <w:pPr>
        <w:spacing w:line="360" w:lineRule="auto"/>
        <w:jc w:val="both"/>
        <w:rPr>
          <w:szCs w:val="28"/>
        </w:rPr>
      </w:pPr>
      <w:r w:rsidRPr="00DC2F17">
        <w:rPr>
          <w:szCs w:val="28"/>
        </w:rPr>
        <w:t xml:space="preserve">-   комплексность в </w:t>
      </w:r>
      <w:proofErr w:type="spellStart"/>
      <w:r w:rsidRPr="00DC2F17">
        <w:rPr>
          <w:szCs w:val="28"/>
        </w:rPr>
        <w:t>диагностико</w:t>
      </w:r>
      <w:proofErr w:type="spellEnd"/>
      <w:r w:rsidRPr="00DC2F17">
        <w:rPr>
          <w:szCs w:val="28"/>
        </w:rPr>
        <w:t xml:space="preserve">-консультативной, профилактической и оздоровительной работе, включающая объединение </w:t>
      </w:r>
      <w:proofErr w:type="gramStart"/>
      <w:r w:rsidRPr="00DC2F17">
        <w:rPr>
          <w:szCs w:val="28"/>
        </w:rPr>
        <w:t>усилий  медицинского</w:t>
      </w:r>
      <w:proofErr w:type="gramEnd"/>
      <w:r w:rsidRPr="00DC2F17">
        <w:rPr>
          <w:szCs w:val="28"/>
        </w:rPr>
        <w:t xml:space="preserve"> персонала и сотрудников ДОУ. Интеграция деятельности названных специалистов необходима для своевременного выявления неблагоприятных условий, оказывающих негативное воздействие на процессы адаптации, физическое </w:t>
      </w:r>
      <w:proofErr w:type="gramStart"/>
      <w:r w:rsidRPr="00DC2F17">
        <w:rPr>
          <w:szCs w:val="28"/>
        </w:rPr>
        <w:t>и  психическое</w:t>
      </w:r>
      <w:proofErr w:type="gramEnd"/>
      <w:r w:rsidRPr="00DC2F17">
        <w:rPr>
          <w:szCs w:val="28"/>
        </w:rPr>
        <w:t xml:space="preserve"> развитие детей, а также подбор профилактических и развивающих программ, учитывающих индивидуальные, морфологические особенности детей дошкольного возраста;</w:t>
      </w:r>
    </w:p>
    <w:p w14:paraId="527FCA09" w14:textId="77777777" w:rsidR="00DC2F17" w:rsidRPr="00DC2F17" w:rsidRDefault="00DC2F17" w:rsidP="00DC2F17">
      <w:pPr>
        <w:spacing w:line="360" w:lineRule="auto"/>
        <w:jc w:val="both"/>
        <w:rPr>
          <w:szCs w:val="28"/>
        </w:rPr>
      </w:pPr>
      <w:r w:rsidRPr="00DC2F17">
        <w:rPr>
          <w:szCs w:val="28"/>
        </w:rPr>
        <w:t xml:space="preserve">- своевременность реализации профилактических и оздоровительных мероприятий; </w:t>
      </w:r>
      <w:r w:rsidRPr="00DC2F17">
        <w:rPr>
          <w:i/>
          <w:szCs w:val="28"/>
        </w:rPr>
        <w:t xml:space="preserve"> </w:t>
      </w:r>
    </w:p>
    <w:p w14:paraId="0B7694D0" w14:textId="77777777" w:rsidR="00DC2F17" w:rsidRPr="00DC2F17" w:rsidRDefault="00DC2F17" w:rsidP="00DC2F17">
      <w:pPr>
        <w:spacing w:line="360" w:lineRule="auto"/>
        <w:jc w:val="both"/>
        <w:rPr>
          <w:szCs w:val="28"/>
        </w:rPr>
      </w:pPr>
      <w:r w:rsidRPr="00DC2F17">
        <w:rPr>
          <w:szCs w:val="28"/>
        </w:rPr>
        <w:t>- дифференцированность подхода к решению проблемы оздоровления детей в дошкольном учреждении в связи с ее сложностью и многогранностью.</w:t>
      </w:r>
    </w:p>
    <w:p w14:paraId="5F37A55C" w14:textId="77777777" w:rsidR="007578EF" w:rsidRDefault="007578EF" w:rsidP="007578EF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/>
          <w:szCs w:val="28"/>
        </w:rPr>
      </w:pPr>
    </w:p>
    <w:p w14:paraId="74CFA44B" w14:textId="77777777" w:rsidR="00555EC4" w:rsidRPr="00555EC4" w:rsidRDefault="00555EC4" w:rsidP="00E63187">
      <w:pPr>
        <w:pStyle w:val="a3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555EC4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14:paraId="5CDEC456" w14:textId="77777777" w:rsidR="00555EC4" w:rsidRPr="00555EC4" w:rsidRDefault="00555EC4" w:rsidP="00555EC4">
      <w:pPr>
        <w:spacing w:line="360" w:lineRule="auto"/>
        <w:jc w:val="both"/>
        <w:rPr>
          <w:b/>
          <w:szCs w:val="28"/>
        </w:rPr>
      </w:pPr>
      <w:r w:rsidRPr="00555EC4">
        <w:rPr>
          <w:b/>
          <w:szCs w:val="28"/>
        </w:rPr>
        <w:t>Объекты программы</w:t>
      </w:r>
    </w:p>
    <w:p w14:paraId="691EF114" w14:textId="77777777" w:rsidR="00555EC4" w:rsidRPr="00555EC4" w:rsidRDefault="007B5587" w:rsidP="00E63187">
      <w:pPr>
        <w:pStyle w:val="a3"/>
        <w:numPr>
          <w:ilvl w:val="0"/>
          <w:numId w:val="9"/>
        </w:numPr>
        <w:spacing w:after="0" w:line="360" w:lineRule="auto"/>
        <w:ind w:left="0" w:hanging="283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Воспитанники </w:t>
      </w:r>
      <w:r w:rsidR="00555EC4" w:rsidRPr="00555EC4">
        <w:rPr>
          <w:rFonts w:ascii="Times New Roman" w:hAnsi="Times New Roman"/>
          <w:sz w:val="24"/>
          <w:szCs w:val="28"/>
        </w:rPr>
        <w:t xml:space="preserve">дошкольного образовательного учреждения. </w:t>
      </w:r>
    </w:p>
    <w:p w14:paraId="6313844D" w14:textId="77777777" w:rsidR="00555EC4" w:rsidRPr="00555EC4" w:rsidRDefault="007B5587" w:rsidP="00E63187">
      <w:pPr>
        <w:pStyle w:val="a3"/>
        <w:numPr>
          <w:ilvl w:val="0"/>
          <w:numId w:val="9"/>
        </w:numPr>
        <w:spacing w:after="0" w:line="360" w:lineRule="auto"/>
        <w:ind w:left="0" w:hanging="283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Семьи воспитанников</w:t>
      </w:r>
      <w:r w:rsidR="00555EC4" w:rsidRPr="00555EC4">
        <w:rPr>
          <w:rFonts w:ascii="Times New Roman" w:hAnsi="Times New Roman"/>
          <w:sz w:val="24"/>
          <w:szCs w:val="28"/>
        </w:rPr>
        <w:t xml:space="preserve">, посещающих образовательное учреждение. </w:t>
      </w:r>
    </w:p>
    <w:p w14:paraId="7EC7575C" w14:textId="77777777" w:rsidR="00555EC4" w:rsidRPr="00555EC4" w:rsidRDefault="007B5587" w:rsidP="00E63187">
      <w:pPr>
        <w:pStyle w:val="a3"/>
        <w:numPr>
          <w:ilvl w:val="0"/>
          <w:numId w:val="9"/>
        </w:numPr>
        <w:spacing w:after="0" w:line="360" w:lineRule="auto"/>
        <w:ind w:left="0" w:hanging="283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Педагогический коллектив</w:t>
      </w:r>
      <w:r w:rsidR="00555EC4" w:rsidRPr="00555EC4">
        <w:rPr>
          <w:rFonts w:ascii="Times New Roman" w:hAnsi="Times New Roman"/>
          <w:sz w:val="24"/>
          <w:szCs w:val="28"/>
        </w:rPr>
        <w:t xml:space="preserve"> образовательного учреждения.</w:t>
      </w:r>
    </w:p>
    <w:p w14:paraId="406F5903" w14:textId="77777777" w:rsidR="00555EC4" w:rsidRPr="00555EC4" w:rsidRDefault="00555EC4" w:rsidP="00555EC4">
      <w:pPr>
        <w:spacing w:line="360" w:lineRule="auto"/>
        <w:jc w:val="both"/>
        <w:rPr>
          <w:b/>
          <w:szCs w:val="28"/>
        </w:rPr>
      </w:pPr>
      <w:r w:rsidRPr="00555EC4">
        <w:rPr>
          <w:b/>
          <w:szCs w:val="28"/>
        </w:rPr>
        <w:t>Ожидаемые результаты</w:t>
      </w:r>
    </w:p>
    <w:p w14:paraId="0AB693D9" w14:textId="77777777" w:rsidR="00555EC4" w:rsidRPr="00555EC4" w:rsidRDefault="00555EC4" w:rsidP="00555EC4">
      <w:pPr>
        <w:spacing w:line="360" w:lineRule="auto"/>
        <w:ind w:hanging="283"/>
        <w:jc w:val="both"/>
        <w:rPr>
          <w:szCs w:val="28"/>
        </w:rPr>
      </w:pPr>
      <w:r w:rsidRPr="00555EC4">
        <w:rPr>
          <w:szCs w:val="28"/>
        </w:rPr>
        <w:t>1.</w:t>
      </w:r>
      <w:r w:rsidRPr="00555EC4">
        <w:rPr>
          <w:szCs w:val="28"/>
        </w:rPr>
        <w:tab/>
        <w:t>Снижение заболеваемости воспитанников.</w:t>
      </w:r>
    </w:p>
    <w:p w14:paraId="19529173" w14:textId="77777777" w:rsidR="00555EC4" w:rsidRPr="00555EC4" w:rsidRDefault="00555EC4" w:rsidP="00555EC4">
      <w:pPr>
        <w:spacing w:line="360" w:lineRule="auto"/>
        <w:ind w:hanging="283"/>
        <w:jc w:val="both"/>
        <w:rPr>
          <w:szCs w:val="28"/>
        </w:rPr>
      </w:pPr>
      <w:r w:rsidRPr="00555EC4">
        <w:rPr>
          <w:szCs w:val="28"/>
        </w:rPr>
        <w:t>2.</w:t>
      </w:r>
      <w:r w:rsidRPr="00555EC4">
        <w:rPr>
          <w:szCs w:val="28"/>
        </w:rPr>
        <w:tab/>
        <w:t>Высокий уровень обучаемости выпускников ДОУ без увеличения учебной нагрузки на детей.</w:t>
      </w:r>
    </w:p>
    <w:p w14:paraId="0FA2A34D" w14:textId="77777777" w:rsidR="00555EC4" w:rsidRPr="00555EC4" w:rsidRDefault="00555EC4" w:rsidP="00555EC4">
      <w:pPr>
        <w:spacing w:line="360" w:lineRule="auto"/>
        <w:ind w:hanging="283"/>
        <w:jc w:val="both"/>
        <w:rPr>
          <w:szCs w:val="28"/>
        </w:rPr>
      </w:pPr>
      <w:r w:rsidRPr="00555EC4">
        <w:rPr>
          <w:szCs w:val="28"/>
        </w:rPr>
        <w:t>3.  Совершенствование резервов социальной адаптации.</w:t>
      </w:r>
    </w:p>
    <w:p w14:paraId="6D5F6F20" w14:textId="77777777" w:rsidR="00555EC4" w:rsidRPr="00555EC4" w:rsidRDefault="00555EC4" w:rsidP="00555EC4">
      <w:pPr>
        <w:spacing w:line="360" w:lineRule="auto"/>
        <w:ind w:hanging="283"/>
        <w:jc w:val="both"/>
        <w:rPr>
          <w:szCs w:val="28"/>
        </w:rPr>
      </w:pPr>
      <w:r w:rsidRPr="00555EC4">
        <w:rPr>
          <w:szCs w:val="28"/>
        </w:rPr>
        <w:t>4.  Сформированная мотивация на здоровый образ жизни.</w:t>
      </w:r>
    </w:p>
    <w:p w14:paraId="01371AA3" w14:textId="77777777" w:rsidR="00555EC4" w:rsidRPr="00555EC4" w:rsidRDefault="00555EC4" w:rsidP="00555EC4">
      <w:pPr>
        <w:spacing w:line="360" w:lineRule="auto"/>
        <w:ind w:hanging="283"/>
        <w:jc w:val="both"/>
        <w:rPr>
          <w:szCs w:val="28"/>
        </w:rPr>
      </w:pPr>
      <w:r w:rsidRPr="00555EC4">
        <w:rPr>
          <w:szCs w:val="28"/>
        </w:rPr>
        <w:t>5. Заинтересованность родителей</w:t>
      </w:r>
      <w:r w:rsidR="007B5587">
        <w:rPr>
          <w:szCs w:val="28"/>
        </w:rPr>
        <w:t>,</w:t>
      </w:r>
      <w:r w:rsidRPr="00555EC4">
        <w:rPr>
          <w:szCs w:val="28"/>
        </w:rPr>
        <w:t xml:space="preserve"> как участников </w:t>
      </w:r>
      <w:proofErr w:type="spellStart"/>
      <w:r w:rsidRPr="00555EC4">
        <w:rPr>
          <w:szCs w:val="28"/>
        </w:rPr>
        <w:t>здоровьесберегающего</w:t>
      </w:r>
      <w:proofErr w:type="spellEnd"/>
      <w:r w:rsidRPr="00555EC4">
        <w:rPr>
          <w:szCs w:val="28"/>
        </w:rPr>
        <w:t xml:space="preserve"> образовательного процесса.</w:t>
      </w:r>
    </w:p>
    <w:p w14:paraId="3A058401" w14:textId="77777777" w:rsidR="00555EC4" w:rsidRPr="00555EC4" w:rsidRDefault="00555EC4" w:rsidP="00555EC4">
      <w:pPr>
        <w:spacing w:line="360" w:lineRule="auto"/>
        <w:ind w:hanging="283"/>
        <w:jc w:val="both"/>
        <w:rPr>
          <w:szCs w:val="28"/>
        </w:rPr>
      </w:pPr>
      <w:r w:rsidRPr="00555EC4">
        <w:rPr>
          <w:szCs w:val="28"/>
        </w:rPr>
        <w:lastRenderedPageBreak/>
        <w:t>6.</w:t>
      </w:r>
      <w:r w:rsidRPr="00555EC4">
        <w:rPr>
          <w:szCs w:val="28"/>
        </w:rPr>
        <w:tab/>
        <w:t>Эффективное и рациональное взаимодействие всех участников образовательного процесса: детей, педагогов, медицинского персонала.</w:t>
      </w:r>
    </w:p>
    <w:p w14:paraId="00A5FB53" w14:textId="77777777" w:rsidR="00555EC4" w:rsidRPr="00555EC4" w:rsidRDefault="00555EC4" w:rsidP="00555EC4">
      <w:pPr>
        <w:spacing w:line="360" w:lineRule="auto"/>
        <w:ind w:hanging="283"/>
        <w:jc w:val="both"/>
        <w:rPr>
          <w:szCs w:val="28"/>
        </w:rPr>
      </w:pPr>
      <w:r w:rsidRPr="00555EC4">
        <w:rPr>
          <w:szCs w:val="28"/>
        </w:rPr>
        <w:t>7.</w:t>
      </w:r>
      <w:r w:rsidRPr="00555EC4">
        <w:rPr>
          <w:szCs w:val="28"/>
        </w:rPr>
        <w:tab/>
        <w:t>Эффективное использование предметно-развивающей</w:t>
      </w:r>
      <w:r w:rsidR="007B5587">
        <w:rPr>
          <w:szCs w:val="28"/>
        </w:rPr>
        <w:t>,</w:t>
      </w:r>
      <w:r w:rsidRPr="00555EC4">
        <w:rPr>
          <w:szCs w:val="28"/>
        </w:rPr>
        <w:t xml:space="preserve"> </w:t>
      </w:r>
      <w:proofErr w:type="spellStart"/>
      <w:r w:rsidRPr="00555EC4">
        <w:rPr>
          <w:szCs w:val="28"/>
        </w:rPr>
        <w:t>здоровьесберегающей</w:t>
      </w:r>
      <w:proofErr w:type="spellEnd"/>
      <w:r w:rsidRPr="00555EC4">
        <w:rPr>
          <w:szCs w:val="28"/>
        </w:rPr>
        <w:t xml:space="preserve"> среды групп.</w:t>
      </w:r>
    </w:p>
    <w:p w14:paraId="7AA75FBD" w14:textId="77777777" w:rsidR="00555EC4" w:rsidRPr="00555EC4" w:rsidRDefault="00555EC4" w:rsidP="00555EC4">
      <w:pPr>
        <w:spacing w:line="360" w:lineRule="auto"/>
        <w:ind w:hanging="283"/>
        <w:jc w:val="both"/>
        <w:rPr>
          <w:szCs w:val="28"/>
        </w:rPr>
      </w:pPr>
      <w:r w:rsidRPr="00555EC4">
        <w:rPr>
          <w:szCs w:val="28"/>
        </w:rPr>
        <w:t>8.  Создание системы комплексного мониторинга состояния здоровья ребёнка.</w:t>
      </w:r>
    </w:p>
    <w:p w14:paraId="0210C589" w14:textId="77777777" w:rsidR="007B5587" w:rsidRDefault="00555EC4" w:rsidP="007B5587">
      <w:pPr>
        <w:pStyle w:val="a3"/>
        <w:spacing w:after="0" w:line="360" w:lineRule="auto"/>
        <w:ind w:left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55EC4">
        <w:rPr>
          <w:rFonts w:ascii="Times New Roman" w:eastAsia="Times New Roman" w:hAnsi="Times New Roman"/>
          <w:b/>
          <w:bCs/>
          <w:sz w:val="24"/>
          <w:szCs w:val="24"/>
        </w:rPr>
        <w:t>Критерии оценки эффективности ожидаемых результатов:</w:t>
      </w:r>
      <w:r w:rsidRPr="00555EC4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555EC4">
        <w:rPr>
          <w:rFonts w:ascii="Times New Roman" w:eastAsia="Times New Roman" w:hAnsi="Times New Roman"/>
          <w:bCs/>
          <w:sz w:val="24"/>
          <w:szCs w:val="24"/>
        </w:rPr>
        <w:t xml:space="preserve">Наличие в образовательном учреждении разработок, направленных на повышение уровня знаний детей, родителей, педагогов </w:t>
      </w:r>
      <w:r w:rsidR="007B5587">
        <w:rPr>
          <w:rFonts w:ascii="Times New Roman" w:eastAsia="Times New Roman" w:hAnsi="Times New Roman"/>
          <w:bCs/>
          <w:sz w:val="24"/>
          <w:szCs w:val="24"/>
        </w:rPr>
        <w:t xml:space="preserve">по </w:t>
      </w:r>
      <w:proofErr w:type="spellStart"/>
      <w:r w:rsidR="007B5587">
        <w:rPr>
          <w:rFonts w:ascii="Times New Roman" w:eastAsia="Times New Roman" w:hAnsi="Times New Roman"/>
          <w:bCs/>
          <w:sz w:val="24"/>
          <w:szCs w:val="24"/>
        </w:rPr>
        <w:t>здоровьесбережению</w:t>
      </w:r>
      <w:proofErr w:type="spellEnd"/>
      <w:r w:rsidR="007B558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876B8C3" w14:textId="77777777" w:rsidR="007B5587" w:rsidRDefault="007B5587" w:rsidP="007B5587">
      <w:pPr>
        <w:pStyle w:val="a3"/>
        <w:spacing w:after="0" w:line="360" w:lineRule="auto"/>
        <w:ind w:left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Социальная адаптация детей раннего возраста</w:t>
      </w:r>
      <w:r>
        <w:rPr>
          <w:rFonts w:ascii="Times New Roman" w:eastAsia="Times New Roman" w:hAnsi="Times New Roman"/>
          <w:bCs/>
          <w:sz w:val="24"/>
          <w:szCs w:val="24"/>
        </w:rPr>
        <w:br/>
        <w:t xml:space="preserve">- </w:t>
      </w:r>
      <w:r w:rsidR="00555EC4" w:rsidRPr="00555EC4">
        <w:rPr>
          <w:rFonts w:ascii="Times New Roman" w:eastAsia="Times New Roman" w:hAnsi="Times New Roman"/>
          <w:bCs/>
          <w:sz w:val="24"/>
          <w:szCs w:val="24"/>
        </w:rPr>
        <w:t>Г</w:t>
      </w:r>
      <w:r>
        <w:rPr>
          <w:rFonts w:ascii="Times New Roman" w:eastAsia="Times New Roman" w:hAnsi="Times New Roman"/>
          <w:bCs/>
          <w:sz w:val="24"/>
          <w:szCs w:val="24"/>
        </w:rPr>
        <w:t>отовность</w:t>
      </w:r>
      <w:r w:rsidR="00555EC4" w:rsidRPr="00555EC4">
        <w:rPr>
          <w:rFonts w:ascii="Times New Roman" w:eastAsia="Times New Roman" w:hAnsi="Times New Roman"/>
          <w:bCs/>
          <w:sz w:val="24"/>
          <w:szCs w:val="24"/>
        </w:rPr>
        <w:t xml:space="preserve"> выпускников к школьному обучению </w:t>
      </w:r>
      <w:r w:rsidR="00555EC4" w:rsidRPr="00555EC4">
        <w:rPr>
          <w:rFonts w:ascii="Times New Roman" w:eastAsia="Times New Roman" w:hAnsi="Times New Roman"/>
          <w:bCs/>
          <w:sz w:val="24"/>
          <w:szCs w:val="24"/>
        </w:rPr>
        <w:br/>
        <w:t>- Уровень освоения детьми основной образовательной программы по образовательной области  «Физическое развитие», «Социально-коммуникативное развитие» раздел безопасность.</w:t>
      </w:r>
    </w:p>
    <w:p w14:paraId="5D9B002F" w14:textId="77777777" w:rsidR="007B5587" w:rsidRPr="007B5587" w:rsidRDefault="007B5587" w:rsidP="007B5587">
      <w:pPr>
        <w:shd w:val="clear" w:color="auto" w:fill="FFFFFF"/>
        <w:spacing w:line="360" w:lineRule="auto"/>
        <w:rPr>
          <w:bCs/>
        </w:rPr>
      </w:pPr>
      <w:r w:rsidRPr="007B5587">
        <w:rPr>
          <w:bCs/>
        </w:rPr>
        <w:t xml:space="preserve">- Уровень удовлетворённости родителей оказанием образовательных услуг </w:t>
      </w:r>
      <w:r w:rsidRPr="007B5587">
        <w:rPr>
          <w:bCs/>
        </w:rPr>
        <w:br/>
        <w:t xml:space="preserve">- Заболеваемость воспитанников </w:t>
      </w:r>
      <w:r w:rsidRPr="007B5587">
        <w:rPr>
          <w:bCs/>
        </w:rPr>
        <w:br/>
        <w:t>-  Физическая подготовленность воспитанников.</w:t>
      </w:r>
      <w:r w:rsidRPr="007B5587">
        <w:rPr>
          <w:bCs/>
        </w:rPr>
        <w:br/>
        <w:t xml:space="preserve">- Комплексная оценка состояния здоровья (распределение детей на группы здоровья)- 2 группа здоровья </w:t>
      </w:r>
      <w:r w:rsidRPr="007B5587">
        <w:rPr>
          <w:bCs/>
        </w:rPr>
        <w:br/>
        <w:t xml:space="preserve">- Уровень сформированности здорового образа жизни в семьях воспитанников ДОУ </w:t>
      </w:r>
    </w:p>
    <w:p w14:paraId="1E62F8C6" w14:textId="77777777" w:rsidR="007B5587" w:rsidRDefault="007B5587" w:rsidP="007B5587">
      <w:pPr>
        <w:shd w:val="clear" w:color="auto" w:fill="FFFFFF"/>
        <w:spacing w:line="360" w:lineRule="auto"/>
        <w:rPr>
          <w:bCs/>
        </w:rPr>
      </w:pPr>
      <w:r w:rsidRPr="007B5587">
        <w:rPr>
          <w:b/>
          <w:bCs/>
        </w:rPr>
        <w:t>Формы представления результатов программы</w:t>
      </w:r>
      <w:r w:rsidRPr="007B5587">
        <w:rPr>
          <w:bCs/>
        </w:rPr>
        <w:br/>
        <w:t>- Ежегодные аналитические отчеты (мониторинг) о ходе реализации программы на педагогическом совете ДОУ.</w:t>
      </w:r>
      <w:r w:rsidRPr="007B5587">
        <w:rPr>
          <w:bCs/>
        </w:rPr>
        <w:br/>
        <w:t xml:space="preserve">- Разработка педагогами методических разработок по проблеме </w:t>
      </w:r>
      <w:proofErr w:type="spellStart"/>
      <w:r w:rsidRPr="007B5587">
        <w:rPr>
          <w:bCs/>
        </w:rPr>
        <w:t>здоровьесбережения</w:t>
      </w:r>
      <w:proofErr w:type="spellEnd"/>
      <w:r w:rsidRPr="007B5587">
        <w:rPr>
          <w:bCs/>
        </w:rPr>
        <w:t xml:space="preserve"> и защита их на педагогическом совете ДОУ.</w:t>
      </w:r>
      <w:r w:rsidRPr="007B5587">
        <w:rPr>
          <w:bCs/>
        </w:rPr>
        <w:br/>
        <w:t>- Размещение материалов на сайте ДОУ.</w:t>
      </w:r>
    </w:p>
    <w:p w14:paraId="55EE7468" w14:textId="77777777" w:rsidR="007B5587" w:rsidRDefault="007B5587" w:rsidP="007B5587">
      <w:pPr>
        <w:shd w:val="clear" w:color="auto" w:fill="FFFFFF"/>
        <w:spacing w:line="360" w:lineRule="auto"/>
        <w:rPr>
          <w:bCs/>
        </w:rPr>
      </w:pPr>
    </w:p>
    <w:p w14:paraId="37F4A7A0" w14:textId="77777777" w:rsidR="007B5587" w:rsidRPr="00DC2F17" w:rsidRDefault="007B5587" w:rsidP="00DC2F17">
      <w:pPr>
        <w:pStyle w:val="a3"/>
        <w:spacing w:after="0" w:line="360" w:lineRule="auto"/>
        <w:ind w:left="0"/>
        <w:contextualSpacing/>
        <w:rPr>
          <w:rFonts w:ascii="Times New Roman" w:hAnsi="Times New Roman"/>
          <w:sz w:val="20"/>
          <w:szCs w:val="28"/>
        </w:rPr>
      </w:pPr>
    </w:p>
    <w:p w14:paraId="3FCF89E7" w14:textId="77777777" w:rsidR="007B5587" w:rsidRPr="00EB4153" w:rsidRDefault="007B5587" w:rsidP="007B5587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17EA4886" w14:textId="77777777" w:rsidR="007B5587" w:rsidRDefault="007B5587" w:rsidP="007B558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7B5587">
        <w:rPr>
          <w:b/>
          <w:bCs/>
          <w:sz w:val="28"/>
          <w:lang w:val="en-US"/>
        </w:rPr>
        <w:t>II</w:t>
      </w:r>
      <w:r w:rsidRPr="007B5587">
        <w:rPr>
          <w:b/>
          <w:bCs/>
          <w:sz w:val="28"/>
        </w:rPr>
        <w:t xml:space="preserve">.  </w:t>
      </w:r>
      <w:proofErr w:type="gramStart"/>
      <w:r w:rsidRPr="007B5587">
        <w:rPr>
          <w:b/>
          <w:bCs/>
          <w:sz w:val="28"/>
        </w:rPr>
        <w:t>СОДЕРЖАТЕЛЬНЫЙ  РАЗДЕЛ</w:t>
      </w:r>
      <w:proofErr w:type="gramEnd"/>
    </w:p>
    <w:p w14:paraId="11ECFBD9" w14:textId="77777777" w:rsidR="007B5587" w:rsidRPr="00D90138" w:rsidRDefault="007B5587" w:rsidP="007B5587">
      <w:pPr>
        <w:ind w:firstLine="708"/>
        <w:rPr>
          <w:b/>
          <w:sz w:val="26"/>
          <w:szCs w:val="26"/>
        </w:rPr>
      </w:pPr>
    </w:p>
    <w:p w14:paraId="4B866C07" w14:textId="77777777" w:rsidR="007B5587" w:rsidRPr="00450DA1" w:rsidRDefault="007B5587" w:rsidP="00E63187">
      <w:pPr>
        <w:pStyle w:val="a3"/>
        <w:numPr>
          <w:ilvl w:val="1"/>
          <w:numId w:val="7"/>
        </w:numPr>
        <w:rPr>
          <w:rFonts w:ascii="Times New Roman" w:hAnsi="Times New Roman"/>
          <w:sz w:val="28"/>
          <w:szCs w:val="26"/>
        </w:rPr>
      </w:pPr>
      <w:r w:rsidRPr="00450DA1">
        <w:rPr>
          <w:rFonts w:ascii="Times New Roman" w:hAnsi="Times New Roman"/>
          <w:b/>
          <w:sz w:val="28"/>
          <w:szCs w:val="26"/>
        </w:rPr>
        <w:t>Основные направления программы</w:t>
      </w:r>
    </w:p>
    <w:p w14:paraId="7EEB2B38" w14:textId="77777777" w:rsidR="007B5587" w:rsidRPr="003A5E09" w:rsidRDefault="007B5587" w:rsidP="007B5587">
      <w:pPr>
        <w:ind w:firstLine="708"/>
        <w:jc w:val="both"/>
        <w:rPr>
          <w:sz w:val="26"/>
          <w:szCs w:val="26"/>
        </w:rPr>
      </w:pPr>
    </w:p>
    <w:p w14:paraId="1EE60C04" w14:textId="77777777" w:rsidR="00D90138" w:rsidRPr="00D90138" w:rsidRDefault="007D7623" w:rsidP="00D90138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1.1 </w:t>
      </w:r>
      <w:r w:rsidR="00D90138" w:rsidRPr="00D90138">
        <w:rPr>
          <w:b/>
          <w:color w:val="000000"/>
          <w:szCs w:val="28"/>
        </w:rPr>
        <w:t>Охрана и совершенствование физического здоровья воспитанников</w:t>
      </w:r>
    </w:p>
    <w:p w14:paraId="7A67B4EA" w14:textId="77777777" w:rsidR="00D90138" w:rsidRPr="00D90138" w:rsidRDefault="00D90138" w:rsidP="00E631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8"/>
        </w:rPr>
      </w:pPr>
      <w:r w:rsidRPr="00D90138">
        <w:rPr>
          <w:rFonts w:ascii="Times New Roman" w:eastAsiaTheme="minorHAnsi" w:hAnsi="Times New Roman"/>
          <w:sz w:val="24"/>
          <w:szCs w:val="28"/>
        </w:rPr>
        <w:t>Обеспечение вариативных режимов дня и пребывания детей в ДОУ: типовой, адаптационный (на период адаптации), щадящий (на период морозной и ненастной погоды), гибкий, щадящий (после болезни).</w:t>
      </w:r>
    </w:p>
    <w:p w14:paraId="77946F70" w14:textId="77777777" w:rsidR="00D90138" w:rsidRPr="00D90138" w:rsidRDefault="00D90138" w:rsidP="00E631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90138">
        <w:rPr>
          <w:rFonts w:ascii="Times New Roman" w:eastAsiaTheme="minorHAnsi" w:hAnsi="Times New Roman"/>
          <w:sz w:val="24"/>
          <w:szCs w:val="24"/>
        </w:rPr>
        <w:t>Выполнение санитарно-гигиенического режима</w:t>
      </w:r>
      <w:r w:rsidRPr="00D90138">
        <w:rPr>
          <w:rFonts w:ascii="Times New Roman" w:hAnsi="Times New Roman"/>
          <w:bCs/>
          <w:sz w:val="24"/>
          <w:szCs w:val="24"/>
        </w:rPr>
        <w:t xml:space="preserve"> и медицинское сопровождение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952"/>
        <w:gridCol w:w="2044"/>
        <w:gridCol w:w="1892"/>
      </w:tblGrid>
      <w:tr w:rsidR="00D90138" w:rsidRPr="007932BE" w14:paraId="425FFF24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41466" w14:textId="77777777" w:rsidR="00D90138" w:rsidRPr="00D90138" w:rsidRDefault="00D90138" w:rsidP="00D90138">
            <w:pPr>
              <w:rPr>
                <w:szCs w:val="28"/>
              </w:rPr>
            </w:pPr>
            <w:r w:rsidRPr="00D90138">
              <w:rPr>
                <w:b/>
                <w:bCs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F5882" w14:textId="77777777" w:rsidR="00D90138" w:rsidRPr="00D90138" w:rsidRDefault="00D90138" w:rsidP="00D90138">
            <w:pPr>
              <w:rPr>
                <w:szCs w:val="28"/>
              </w:rPr>
            </w:pPr>
            <w:r w:rsidRPr="00D90138">
              <w:rPr>
                <w:b/>
                <w:bCs/>
                <w:szCs w:val="28"/>
              </w:rPr>
              <w:t>Мероприятие 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349B2" w14:textId="77777777" w:rsidR="00D90138" w:rsidRPr="00D90138" w:rsidRDefault="00D90138" w:rsidP="00D90138">
            <w:pPr>
              <w:rPr>
                <w:szCs w:val="28"/>
              </w:rPr>
            </w:pPr>
            <w:r w:rsidRPr="00D90138">
              <w:rPr>
                <w:b/>
                <w:bCs/>
                <w:szCs w:val="28"/>
              </w:rPr>
              <w:t>Срок 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EFCAB" w14:textId="77777777" w:rsidR="00D90138" w:rsidRPr="00D90138" w:rsidRDefault="00D90138" w:rsidP="00D90138">
            <w:pPr>
              <w:rPr>
                <w:szCs w:val="28"/>
              </w:rPr>
            </w:pPr>
            <w:r w:rsidRPr="00D90138">
              <w:rPr>
                <w:b/>
                <w:bCs/>
                <w:szCs w:val="28"/>
              </w:rPr>
              <w:t>Ответственные </w:t>
            </w:r>
          </w:p>
        </w:tc>
      </w:tr>
      <w:tr w:rsidR="00D90138" w:rsidRPr="007932BE" w14:paraId="652234F8" w14:textId="77777777" w:rsidTr="00D9013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BEBCE" w14:textId="77777777" w:rsidR="00D90138" w:rsidRPr="00D90138" w:rsidRDefault="00D90138" w:rsidP="00D90138">
            <w:pPr>
              <w:rPr>
                <w:szCs w:val="28"/>
              </w:rPr>
            </w:pPr>
            <w:r w:rsidRPr="00D90138">
              <w:rPr>
                <w:b/>
                <w:bCs/>
                <w:szCs w:val="28"/>
              </w:rPr>
              <w:t>Организационная работа</w:t>
            </w:r>
          </w:p>
        </w:tc>
      </w:tr>
      <w:tr w:rsidR="00D90138" w:rsidRPr="007932BE" w14:paraId="09E39F42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7071A" w14:textId="77777777" w:rsidR="00D90138" w:rsidRPr="00D90138" w:rsidRDefault="00D90138" w:rsidP="00D90138">
            <w:r w:rsidRPr="00D90138"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857B2" w14:textId="77777777" w:rsidR="00D90138" w:rsidRPr="00D90138" w:rsidRDefault="00D90138" w:rsidP="00D90138">
            <w:r w:rsidRPr="00D90138">
              <w:t> Проведение анализа острой инфекционной и соматической заболеваемости воспитанников на совещании при заведующем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92D30" w14:textId="77777777" w:rsidR="00D90138" w:rsidRPr="00D90138" w:rsidRDefault="00D90138" w:rsidP="00D90138">
            <w:r w:rsidRPr="00D90138">
              <w:t> Ежеквартально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78F5D" w14:textId="77777777" w:rsidR="00D90138" w:rsidRPr="00D90138" w:rsidRDefault="00D90138" w:rsidP="00D90138">
            <w:r w:rsidRPr="00D90138">
              <w:t> Медицинская сестра</w:t>
            </w:r>
          </w:p>
        </w:tc>
      </w:tr>
      <w:tr w:rsidR="00D90138" w:rsidRPr="007932BE" w14:paraId="2A270BB2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14A7D" w14:textId="77777777" w:rsidR="00D90138" w:rsidRPr="00D90138" w:rsidRDefault="00D90138" w:rsidP="00D90138">
            <w:r w:rsidRPr="00D90138">
              <w:t> 2.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3A15C" w14:textId="77777777" w:rsidR="00D90138" w:rsidRPr="00D90138" w:rsidRDefault="00D90138" w:rsidP="00D90138">
            <w:r w:rsidRPr="00D90138">
              <w:t> Консультирование воспитателей и разработка рекомендаций, направленных на сохранение здоровья каждому ребенку с соматическими и психическими заболеваниями (экраны здоровья)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21B50" w14:textId="77777777" w:rsidR="00D90138" w:rsidRPr="00D90138" w:rsidRDefault="00D90138" w:rsidP="00D90138">
            <w:r w:rsidRPr="00D90138">
              <w:t> Постоянно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EC48D" w14:textId="77777777" w:rsidR="00D90138" w:rsidRPr="00D90138" w:rsidRDefault="00D90138" w:rsidP="00D90138">
            <w:r w:rsidRPr="00D90138">
              <w:t> Медицинская сестра</w:t>
            </w:r>
          </w:p>
        </w:tc>
      </w:tr>
      <w:tr w:rsidR="00D90138" w:rsidRPr="007932BE" w14:paraId="3A86EAFA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88787" w14:textId="77777777" w:rsidR="00D90138" w:rsidRPr="00D90138" w:rsidRDefault="00D90138" w:rsidP="00D90138">
            <w:r w:rsidRPr="00D90138"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4140A" w14:textId="77777777" w:rsidR="00D90138" w:rsidRPr="00D90138" w:rsidRDefault="00D90138" w:rsidP="00D90138">
            <w:r w:rsidRPr="00D90138">
              <w:t> Осуществление контроля за выполнением натуральных норм расходования продуктов питания. Сбалансированность питания.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1C735" w14:textId="77777777" w:rsidR="00D90138" w:rsidRPr="00D90138" w:rsidRDefault="00D90138" w:rsidP="00D90138">
            <w:r w:rsidRPr="00D90138">
              <w:t> Постоянно 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41497" w14:textId="77777777" w:rsidR="00D90138" w:rsidRPr="00D90138" w:rsidRDefault="00D90138" w:rsidP="00D90138">
            <w:r w:rsidRPr="00D90138">
              <w:t> Медицинская сестра</w:t>
            </w:r>
          </w:p>
        </w:tc>
      </w:tr>
      <w:tr w:rsidR="00D90138" w:rsidRPr="007932BE" w14:paraId="00775C3E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1580D" w14:textId="77777777" w:rsidR="00D90138" w:rsidRPr="00D90138" w:rsidRDefault="00D90138" w:rsidP="00D90138">
            <w:r w:rsidRPr="00D90138">
              <w:t>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BE5C2" w14:textId="77777777" w:rsidR="00D90138" w:rsidRPr="00D90138" w:rsidRDefault="00D90138" w:rsidP="00D90138">
            <w:r w:rsidRPr="00D90138">
              <w:rPr>
                <w:rFonts w:eastAsiaTheme="minorHAnsi"/>
                <w:lang w:eastAsia="en-US"/>
              </w:rPr>
              <w:t>Оказание скорой помощи при неотложных состояниях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A00B2" w14:textId="77777777" w:rsidR="00D90138" w:rsidRPr="00D90138" w:rsidRDefault="00D90138" w:rsidP="00D90138">
            <w:r w:rsidRPr="00D90138">
              <w:t>По необходимости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96F80" w14:textId="77777777" w:rsidR="00D90138" w:rsidRPr="00D90138" w:rsidRDefault="00D90138" w:rsidP="00D90138">
            <w:r w:rsidRPr="00D90138">
              <w:t>Медицинская сестра</w:t>
            </w:r>
          </w:p>
        </w:tc>
      </w:tr>
      <w:tr w:rsidR="00D90138" w:rsidRPr="007932BE" w14:paraId="3E123506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1A68B9" w14:textId="77777777" w:rsidR="00D90138" w:rsidRPr="00D90138" w:rsidRDefault="00D90138" w:rsidP="00D90138">
            <w:r w:rsidRPr="00D90138"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3075DF" w14:textId="77777777" w:rsidR="00D90138" w:rsidRPr="00D90138" w:rsidRDefault="00D90138" w:rsidP="00D90138">
            <w:pPr>
              <w:suppressAutoHyphens/>
              <w:jc w:val="both"/>
            </w:pPr>
            <w:r w:rsidRPr="00D90138">
              <w:t xml:space="preserve">Организация </w:t>
            </w:r>
            <w:proofErr w:type="spellStart"/>
            <w:r w:rsidRPr="00D90138">
              <w:t>здоровьесберегающей</w:t>
            </w:r>
            <w:proofErr w:type="spellEnd"/>
            <w:r w:rsidRPr="00D90138">
              <w:t xml:space="preserve"> среды в ДОУ;</w:t>
            </w:r>
          </w:p>
          <w:p w14:paraId="1C26CA59" w14:textId="77777777" w:rsidR="00D90138" w:rsidRPr="00D90138" w:rsidRDefault="00D90138" w:rsidP="00D9013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D861C" w14:textId="77777777" w:rsidR="00D90138" w:rsidRPr="00D90138" w:rsidRDefault="00D90138" w:rsidP="00D90138">
            <w:r w:rsidRPr="00D90138">
              <w:t>Постоянно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EA87A" w14:textId="77777777" w:rsidR="00D90138" w:rsidRPr="00D90138" w:rsidRDefault="00D90138" w:rsidP="00D90138">
            <w:r w:rsidRPr="00D90138">
              <w:t>Медицинская сестра, воспитатели, старший воспитатель, педагог-психолог</w:t>
            </w:r>
          </w:p>
        </w:tc>
      </w:tr>
      <w:tr w:rsidR="00C377E9" w:rsidRPr="007932BE" w14:paraId="47E84CA5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905D0" w14:textId="77777777" w:rsidR="00C377E9" w:rsidRPr="00D90138" w:rsidRDefault="00C377E9" w:rsidP="00C377E9">
            <w:r w:rsidRPr="00D90138"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B0E636" w14:textId="77777777" w:rsidR="00C377E9" w:rsidRPr="00D90138" w:rsidRDefault="00C377E9" w:rsidP="00C377E9">
            <w:pPr>
              <w:suppressAutoHyphens/>
              <w:jc w:val="both"/>
            </w:pPr>
            <w:r w:rsidRPr="00D90138">
              <w:t xml:space="preserve">Изучение передового педагогического, медицинского и социального опыта по оздоровлению детей, отбор и внедрение эффективных технологий и методик; </w:t>
            </w:r>
          </w:p>
          <w:p w14:paraId="477C83CD" w14:textId="77777777" w:rsidR="00C377E9" w:rsidRPr="00D90138" w:rsidRDefault="00C377E9" w:rsidP="00C377E9">
            <w:pPr>
              <w:suppressAutoHyphens/>
              <w:jc w:val="both"/>
            </w:pP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D935AE" w14:textId="77777777" w:rsidR="00C377E9" w:rsidRPr="00D90138" w:rsidRDefault="00C377E9" w:rsidP="00C377E9">
            <w:r>
              <w:t>Постоянно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ECFE65" w14:textId="77777777" w:rsidR="00C377E9" w:rsidRDefault="00C377E9" w:rsidP="00C377E9">
            <w:r w:rsidRPr="007C557A">
              <w:t xml:space="preserve">Медицинская сестра, воспитатели, старший воспитатель, </w:t>
            </w:r>
            <w:r w:rsidRPr="00D90138">
              <w:t>Инструктор по ФК</w:t>
            </w:r>
            <w:r w:rsidRPr="007C557A">
              <w:t xml:space="preserve"> педагог-психолог</w:t>
            </w:r>
          </w:p>
        </w:tc>
      </w:tr>
      <w:tr w:rsidR="00C377E9" w:rsidRPr="007932BE" w14:paraId="6E9AB547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D13B9F" w14:textId="77777777" w:rsidR="00C377E9" w:rsidRPr="00D90138" w:rsidRDefault="00C377E9" w:rsidP="00C377E9">
            <w:r w:rsidRPr="00D90138">
              <w:t>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E908E5" w14:textId="77777777" w:rsidR="00C377E9" w:rsidRPr="00D90138" w:rsidRDefault="00C377E9" w:rsidP="00C377E9">
            <w:pPr>
              <w:suppressAutoHyphens/>
              <w:jc w:val="both"/>
            </w:pPr>
            <w:r w:rsidRPr="00D90138">
              <w:t>Систематическое повышение квалификации педагогических и медицинских кадров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0713A2" w14:textId="77777777" w:rsidR="00C377E9" w:rsidRDefault="00C377E9" w:rsidP="00C377E9">
            <w:r w:rsidRPr="00F20BA2">
              <w:t>Постоянно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88EA8C" w14:textId="77777777" w:rsidR="00C377E9" w:rsidRDefault="00C377E9" w:rsidP="00C377E9">
            <w:r w:rsidRPr="007C557A">
              <w:t>Медицинская сестра, воспитатели, старший воспитатель, педагог-психолог</w:t>
            </w:r>
            <w:r>
              <w:t>,</w:t>
            </w:r>
            <w:r w:rsidRPr="00D90138">
              <w:t xml:space="preserve"> Инструктор по ФК</w:t>
            </w:r>
          </w:p>
        </w:tc>
      </w:tr>
      <w:tr w:rsidR="00C377E9" w:rsidRPr="007932BE" w14:paraId="083BAAD8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295C61" w14:textId="77777777" w:rsidR="00C377E9" w:rsidRPr="00D90138" w:rsidRDefault="00C377E9" w:rsidP="00C377E9">
            <w:r w:rsidRPr="00D90138">
              <w:t>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9CB2F" w14:textId="77777777" w:rsidR="00C377E9" w:rsidRPr="00D90138" w:rsidRDefault="00C377E9" w:rsidP="00C377E9">
            <w:pPr>
              <w:suppressAutoHyphens/>
              <w:jc w:val="both"/>
            </w:pPr>
            <w:r w:rsidRPr="00D90138">
              <w:t>Пропаганда ЗОЖ и методов оздоровления в коллективе детей, медицинских кадров.</w:t>
            </w:r>
          </w:p>
          <w:p w14:paraId="11848AAA" w14:textId="77777777" w:rsidR="00C377E9" w:rsidRPr="00D90138" w:rsidRDefault="00C377E9" w:rsidP="00C377E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C86544" w14:textId="77777777" w:rsidR="00C377E9" w:rsidRDefault="00C377E9" w:rsidP="00C377E9">
            <w:r w:rsidRPr="00F20BA2">
              <w:t>Постоянно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E19C73" w14:textId="77777777" w:rsidR="00C377E9" w:rsidRDefault="00C377E9" w:rsidP="00C377E9">
            <w:r w:rsidRPr="007C557A">
              <w:t>Медицинская сестра, воспитатели, старший воспитатель, педагог-психолог</w:t>
            </w:r>
            <w:r>
              <w:t>,</w:t>
            </w:r>
            <w:r w:rsidRPr="00D90138">
              <w:t xml:space="preserve"> Инструктор по ФК</w:t>
            </w:r>
          </w:p>
        </w:tc>
      </w:tr>
      <w:tr w:rsidR="00D90138" w:rsidRPr="007932BE" w14:paraId="01F5792C" w14:textId="77777777" w:rsidTr="00D9013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5C362" w14:textId="77777777" w:rsidR="00D90138" w:rsidRPr="00D90138" w:rsidRDefault="00D90138" w:rsidP="00D90138">
            <w:r w:rsidRPr="00D90138">
              <w:rPr>
                <w:b/>
                <w:bCs/>
              </w:rPr>
              <w:lastRenderedPageBreak/>
              <w:t>Профилактическая работа</w:t>
            </w:r>
          </w:p>
        </w:tc>
      </w:tr>
      <w:tr w:rsidR="00D90138" w:rsidRPr="007932BE" w14:paraId="57C71263" w14:textId="77777777" w:rsidTr="00D9013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6361F" w14:textId="77777777" w:rsidR="00D90138" w:rsidRPr="00D90138" w:rsidRDefault="00D90138" w:rsidP="00D90138">
            <w:r w:rsidRPr="00D90138">
              <w:rPr>
                <w:b/>
                <w:bCs/>
                <w:iCs/>
              </w:rPr>
              <w:t>Мониторинг</w:t>
            </w:r>
          </w:p>
        </w:tc>
      </w:tr>
      <w:tr w:rsidR="00D90138" w:rsidRPr="007932BE" w14:paraId="3D7FE4BC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9499E" w14:textId="77777777" w:rsidR="00D90138" w:rsidRPr="00D90138" w:rsidRDefault="00D90138" w:rsidP="00D90138">
            <w:r w:rsidRPr="00D90138">
              <w:t> 6.</w:t>
            </w:r>
          </w:p>
        </w:tc>
        <w:tc>
          <w:tcPr>
            <w:tcW w:w="46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9EA38" w14:textId="77777777" w:rsidR="00D90138" w:rsidRPr="00D90138" w:rsidRDefault="00D90138" w:rsidP="00D90138">
            <w:r w:rsidRPr="00D90138">
              <w:t> Определение уровня адаптации ребенка в условиях детского сада:</w:t>
            </w:r>
            <w:r w:rsidRPr="00D90138">
              <w:br/>
              <w:t>- психическое здоровье;</w:t>
            </w:r>
            <w:r w:rsidRPr="00D90138">
              <w:br/>
              <w:t>- физическое здоровье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B4C8C" w14:textId="77777777" w:rsidR="00D90138" w:rsidRPr="00D90138" w:rsidRDefault="00D90138" w:rsidP="00D90138">
            <w:r w:rsidRPr="00D90138">
              <w:t> По окончанию периода адаптации.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46768" w14:textId="77777777" w:rsidR="00D90138" w:rsidRPr="00D90138" w:rsidRDefault="00D90138" w:rsidP="00D90138">
            <w:r w:rsidRPr="00D90138">
              <w:t> Медицинская сестра, </w:t>
            </w:r>
            <w:r w:rsidRPr="00D90138">
              <w:br/>
              <w:t>педагог-психолог</w:t>
            </w:r>
          </w:p>
        </w:tc>
      </w:tr>
      <w:tr w:rsidR="00D90138" w:rsidRPr="007932BE" w14:paraId="56456693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6E5F9" w14:textId="77777777" w:rsidR="00D90138" w:rsidRPr="00D90138" w:rsidRDefault="00D90138" w:rsidP="00D90138">
            <w:r w:rsidRPr="00D90138">
              <w:t> 7.</w:t>
            </w:r>
          </w:p>
        </w:tc>
        <w:tc>
          <w:tcPr>
            <w:tcW w:w="46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16DF4" w14:textId="77777777" w:rsidR="00D90138" w:rsidRPr="00D90138" w:rsidRDefault="00D90138" w:rsidP="00D90138">
            <w:r w:rsidRPr="00D90138">
              <w:t>Диспансеризация:</w:t>
            </w:r>
            <w:r w:rsidRPr="00D90138">
              <w:br/>
              <w:t>-  Проведение профилактических осмотров детей согласно приказу  МЗРФ и МОРФ от 30.06.1992г. № 187/272.</w:t>
            </w:r>
            <w:r w:rsidRPr="00D90138">
              <w:br/>
              <w:t> - Обследование:   врачом-педиатром,</w:t>
            </w:r>
            <w:r w:rsidRPr="00D90138">
              <w:br/>
              <w:t> 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40414" w14:textId="77777777" w:rsidR="00D90138" w:rsidRPr="00D90138" w:rsidRDefault="00D90138" w:rsidP="00D90138">
            <w:r w:rsidRPr="00D90138">
              <w:br/>
              <w:t>Согласно плану</w:t>
            </w:r>
            <w:r w:rsidRPr="00D90138">
              <w:br/>
              <w:t>2 раза в год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D5652" w14:textId="77777777" w:rsidR="00D90138" w:rsidRPr="00D90138" w:rsidRDefault="00D90138" w:rsidP="00D90138">
            <w:r w:rsidRPr="00D90138">
              <w:br/>
              <w:t>Бригада у</w:t>
            </w:r>
            <w:r w:rsidR="00C377E9">
              <w:t>зких врачей-специалистов ЦГБ № 2</w:t>
            </w:r>
            <w:r w:rsidRPr="00D90138">
              <w:br/>
              <w:t>Врач-педиатр</w:t>
            </w:r>
            <w:r w:rsidRPr="00D90138">
              <w:br/>
              <w:t>Медсестра</w:t>
            </w:r>
          </w:p>
        </w:tc>
      </w:tr>
      <w:tr w:rsidR="00D90138" w:rsidRPr="007932BE" w14:paraId="1614D2E2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CE6A0" w14:textId="77777777" w:rsidR="00D90138" w:rsidRPr="00D90138" w:rsidRDefault="00D90138" w:rsidP="00D90138">
            <w:r w:rsidRPr="00D90138">
              <w:t> 8.</w:t>
            </w:r>
          </w:p>
        </w:tc>
        <w:tc>
          <w:tcPr>
            <w:tcW w:w="46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85E12" w14:textId="77777777" w:rsidR="00D90138" w:rsidRPr="00D90138" w:rsidRDefault="00D90138" w:rsidP="00D90138">
            <w:r w:rsidRPr="00D90138">
              <w:t>Клинико-лабораторные исследования:</w:t>
            </w:r>
            <w:r w:rsidRPr="00D90138">
              <w:br/>
              <w:t>- функционально-диагностические; </w:t>
            </w:r>
            <w:r w:rsidRPr="00D90138">
              <w:br/>
              <w:t> - обследование на гельминты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D9921" w14:textId="77777777" w:rsidR="00D90138" w:rsidRPr="00D90138" w:rsidRDefault="00D90138" w:rsidP="00D90138">
            <w:r w:rsidRPr="00D90138">
              <w:br/>
              <w:t>По плану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8507E" w14:textId="77777777" w:rsidR="00D90138" w:rsidRPr="00D90138" w:rsidRDefault="00D90138" w:rsidP="00D90138">
            <w:r w:rsidRPr="00D90138">
              <w:t> Медицинская сестра</w:t>
            </w:r>
          </w:p>
        </w:tc>
      </w:tr>
      <w:tr w:rsidR="00D90138" w:rsidRPr="007932BE" w14:paraId="4A4C738A" w14:textId="77777777" w:rsidTr="00D9013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AEB2A" w14:textId="77777777" w:rsidR="00D90138" w:rsidRPr="00D90138" w:rsidRDefault="00D90138" w:rsidP="00D90138">
            <w:r w:rsidRPr="00D90138">
              <w:rPr>
                <w:b/>
                <w:bCs/>
                <w:iCs/>
              </w:rPr>
              <w:t>Профилактика</w:t>
            </w:r>
          </w:p>
        </w:tc>
      </w:tr>
      <w:tr w:rsidR="00D90138" w:rsidRPr="007932BE" w14:paraId="78EAF0D3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94155" w14:textId="77777777" w:rsidR="00D90138" w:rsidRPr="00D90138" w:rsidRDefault="00D90138" w:rsidP="00D90138">
            <w:r w:rsidRPr="00D90138">
              <w:t> 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C4FAC" w14:textId="77777777" w:rsidR="00D90138" w:rsidRPr="00D90138" w:rsidRDefault="00D90138" w:rsidP="00D90138">
            <w:r w:rsidRPr="00D90138">
              <w:t> Проведение дальнейшего обследования детей с выявленной патологией после углубленного медосмотра и постановка нуждающихся на «Д» учет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91B47" w14:textId="77777777" w:rsidR="00D90138" w:rsidRPr="00D90138" w:rsidRDefault="00C377E9" w:rsidP="00D90138">
            <w:r>
              <w:br/>
              <w:t>П</w:t>
            </w:r>
            <w:r w:rsidR="00D90138" w:rsidRPr="00D90138">
              <w:t>остоянно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84990" w14:textId="77777777" w:rsidR="00D90138" w:rsidRPr="00D90138" w:rsidRDefault="00D90138" w:rsidP="00D90138">
            <w:r w:rsidRPr="00D90138">
              <w:br/>
              <w:t>Медицинская сестра</w:t>
            </w:r>
          </w:p>
        </w:tc>
      </w:tr>
      <w:tr w:rsidR="00D90138" w:rsidRPr="007932BE" w14:paraId="43DBEA37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5D4D9" w14:textId="77777777" w:rsidR="00D90138" w:rsidRPr="00D90138" w:rsidRDefault="00D90138" w:rsidP="00D90138">
            <w:r w:rsidRPr="00D90138">
              <w:br/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36EF6" w14:textId="77777777" w:rsidR="00D90138" w:rsidRPr="00D90138" w:rsidRDefault="00D90138" w:rsidP="00D90138">
            <w:r w:rsidRPr="00D90138">
              <w:t xml:space="preserve">Доврачебное обследование (антропометрическая оценка физического развития детей ) 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49CF3" w14:textId="77777777" w:rsidR="00D90138" w:rsidRPr="00D90138" w:rsidRDefault="00D90138" w:rsidP="00D90138">
            <w:r w:rsidRPr="00D90138">
              <w:t>2 раза в год;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5D7FE" w14:textId="77777777" w:rsidR="00D90138" w:rsidRPr="00D90138" w:rsidRDefault="00D90138" w:rsidP="00D90138">
            <w:r w:rsidRPr="00D90138">
              <w:t>Медицинская сестра</w:t>
            </w:r>
          </w:p>
        </w:tc>
      </w:tr>
      <w:tr w:rsidR="00D90138" w:rsidRPr="007932BE" w14:paraId="131C2972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509A2" w14:textId="77777777" w:rsidR="00D90138" w:rsidRPr="00D90138" w:rsidRDefault="00D90138" w:rsidP="00D90138">
            <w:r w:rsidRPr="00D90138">
              <w:br/>
              <w:t>11.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F7AE5" w14:textId="77777777" w:rsidR="00D90138" w:rsidRPr="00D90138" w:rsidRDefault="00D90138" w:rsidP="00D90138">
            <w:r w:rsidRPr="00D90138">
              <w:t>Общеукрепляющая терапия:</w:t>
            </w:r>
            <w:r w:rsidRPr="00D90138">
              <w:br/>
              <w:t>-  иммуностимуляторы;</w:t>
            </w:r>
            <w:r w:rsidRPr="00D90138">
              <w:br/>
              <w:t>- витамины (С витаминизация третьих  блюд);</w:t>
            </w:r>
            <w:r w:rsidRPr="00D90138">
              <w:br/>
              <w:t>-  поливитамины;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A8461" w14:textId="77777777" w:rsidR="00D90138" w:rsidRPr="00D90138" w:rsidRDefault="00D90138" w:rsidP="00D90138">
            <w:r w:rsidRPr="00D90138">
              <w:t> Постоянно 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520E8" w14:textId="77777777" w:rsidR="00D90138" w:rsidRPr="00D90138" w:rsidRDefault="00D90138" w:rsidP="00D90138">
            <w:r w:rsidRPr="00D90138">
              <w:t>  Медицинская сестра</w:t>
            </w:r>
          </w:p>
        </w:tc>
      </w:tr>
      <w:tr w:rsidR="00D90138" w:rsidRPr="007932BE" w14:paraId="4E93A05F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EAF04" w14:textId="77777777" w:rsidR="00D90138" w:rsidRPr="00D90138" w:rsidRDefault="00D90138" w:rsidP="00D90138">
            <w:r w:rsidRPr="00D90138">
              <w:br/>
              <w:t>12.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CF38F" w14:textId="77777777" w:rsidR="00D90138" w:rsidRPr="00D90138" w:rsidRDefault="00D90138" w:rsidP="00D90138">
            <w:r w:rsidRPr="00D90138">
              <w:t>Закаливание:</w:t>
            </w:r>
            <w:r w:rsidRPr="00D90138">
              <w:br/>
              <w:t> - утренняя гимнастика;</w:t>
            </w:r>
            <w:r w:rsidRPr="00D90138">
              <w:br/>
              <w:t>- обливание рук до локтя;</w:t>
            </w:r>
            <w:r w:rsidRPr="00D90138">
              <w:br/>
              <w:t>-подвижные игры на свежем воздухе. 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89D41" w14:textId="77777777" w:rsidR="00D90138" w:rsidRPr="00D90138" w:rsidRDefault="00D90138" w:rsidP="00D90138">
            <w:r w:rsidRPr="00D90138">
              <w:br/>
            </w:r>
            <w:r w:rsidRPr="00D90138">
              <w:br/>
              <w:t>Постоянно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57419" w14:textId="77777777" w:rsidR="00D90138" w:rsidRPr="00D90138" w:rsidRDefault="00D90138" w:rsidP="00D90138">
            <w:r w:rsidRPr="00D90138">
              <w:t> Медицинская сестра, воспитатели групп</w:t>
            </w:r>
          </w:p>
        </w:tc>
      </w:tr>
      <w:tr w:rsidR="00D90138" w:rsidRPr="007932BE" w14:paraId="2F159823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C4CAF" w14:textId="77777777" w:rsidR="00D90138" w:rsidRPr="00D90138" w:rsidRDefault="00D90138" w:rsidP="00D90138">
            <w:r w:rsidRPr="00D90138">
              <w:t> 13.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685D5" w14:textId="77777777" w:rsidR="00D90138" w:rsidRPr="00D90138" w:rsidRDefault="00D90138" w:rsidP="00D90138">
            <w:r w:rsidRPr="00D90138">
              <w:t>Массаж:</w:t>
            </w:r>
            <w:r w:rsidRPr="00D90138">
              <w:br/>
              <w:t>-  самомассаж (обучение детей элементам массажа)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8EEF5" w14:textId="77777777" w:rsidR="00D90138" w:rsidRPr="00D90138" w:rsidRDefault="00D90138" w:rsidP="00D90138">
            <w:r w:rsidRPr="00D90138">
              <w:t> Согласно плану профилактической работы.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3F7C9" w14:textId="77777777" w:rsidR="00D90138" w:rsidRPr="00D90138" w:rsidRDefault="00D90138" w:rsidP="00D90138">
            <w:r w:rsidRPr="00D90138">
              <w:t> Инструктор по ФК, воспитатели</w:t>
            </w:r>
          </w:p>
        </w:tc>
      </w:tr>
      <w:tr w:rsidR="00D90138" w:rsidRPr="007932BE" w14:paraId="5C4A1409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A4071" w14:textId="77777777" w:rsidR="00D90138" w:rsidRPr="00D90138" w:rsidRDefault="00D90138" w:rsidP="00D90138">
            <w:r w:rsidRPr="00D90138">
              <w:br/>
              <w:t>14.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7250F" w14:textId="77777777" w:rsidR="00D90138" w:rsidRPr="00D90138" w:rsidRDefault="00D90138" w:rsidP="00D90138">
            <w:r w:rsidRPr="00D90138">
              <w:t>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5B3E1" w14:textId="77777777" w:rsidR="00D90138" w:rsidRPr="00D90138" w:rsidRDefault="00D90138" w:rsidP="00D90138">
            <w:r w:rsidRPr="00D90138">
              <w:t> Постоянно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262EE" w14:textId="77777777" w:rsidR="00D90138" w:rsidRPr="00D90138" w:rsidRDefault="00D90138" w:rsidP="00D90138">
            <w:r w:rsidRPr="00D90138">
              <w:t>  медицинская сестра, инструктор по ФК</w:t>
            </w:r>
            <w:r w:rsidR="00C377E9">
              <w:t>, воспитатели</w:t>
            </w:r>
          </w:p>
        </w:tc>
      </w:tr>
      <w:tr w:rsidR="00D90138" w:rsidRPr="007932BE" w14:paraId="1B7846F5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F81C0" w14:textId="77777777" w:rsidR="00D90138" w:rsidRPr="00D90138" w:rsidRDefault="00D90138" w:rsidP="00D90138">
            <w:r w:rsidRPr="00D90138">
              <w:br/>
              <w:t>15.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516C7B" w14:textId="77777777" w:rsidR="00D90138" w:rsidRPr="00D90138" w:rsidRDefault="00D90138" w:rsidP="00D90138">
            <w:r w:rsidRPr="00D90138">
              <w:t>Санитарно-просветительная работа:</w:t>
            </w:r>
            <w:r w:rsidRPr="00D90138">
              <w:br/>
            </w:r>
            <w:r w:rsidRPr="00D90138">
              <w:rPr>
                <w:i/>
                <w:iCs/>
              </w:rPr>
              <w:t>- «Служба 03»</w:t>
            </w:r>
            <w:r w:rsidRPr="00D90138">
              <w:t> (обучение детей оказанию первой     помощи);</w:t>
            </w:r>
            <w:r w:rsidRPr="00D90138">
              <w:br/>
              <w:t>- </w:t>
            </w:r>
            <w:r w:rsidRPr="00D90138">
              <w:rPr>
                <w:i/>
                <w:iCs/>
              </w:rPr>
              <w:t>«Это должен знать каждый»</w:t>
            </w:r>
            <w:r w:rsidRPr="00D90138">
              <w:t> (привитие гигиенических навыков, пропаганда здорового образа жизни)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B7A56" w14:textId="77777777" w:rsidR="00D90138" w:rsidRPr="00D90138" w:rsidRDefault="00D90138" w:rsidP="00D90138">
            <w:r w:rsidRPr="00D90138">
              <w:t> Согласно тематическому плану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0EBF0" w14:textId="77777777" w:rsidR="00D90138" w:rsidRPr="00D90138" w:rsidRDefault="00D90138" w:rsidP="00D90138">
            <w:r w:rsidRPr="00D90138">
              <w:t> Инструктор по ФК, воспитатели, муз. руководитель</w:t>
            </w:r>
          </w:p>
        </w:tc>
      </w:tr>
      <w:tr w:rsidR="00D90138" w:rsidRPr="007932BE" w14:paraId="732CD29D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46E6A3" w14:textId="77777777" w:rsidR="00D90138" w:rsidRPr="00D90138" w:rsidRDefault="00D90138" w:rsidP="00D90138">
            <w:r w:rsidRPr="00D90138">
              <w:lastRenderedPageBreak/>
              <w:t> 16.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AFFE9" w14:textId="77777777" w:rsidR="00D90138" w:rsidRPr="00D90138" w:rsidRDefault="00D90138" w:rsidP="00D90138">
            <w:r w:rsidRPr="00D90138">
              <w:t>Первичная профилактика:  </w:t>
            </w:r>
            <w:r w:rsidRPr="00D90138">
              <w:br/>
              <w:t>- ежедневный осмотр воспитанников;</w:t>
            </w:r>
            <w:r w:rsidRPr="00D90138">
              <w:br/>
              <w:t>- изоляция больных детей;</w:t>
            </w:r>
            <w:r w:rsidRPr="00D90138">
              <w:br/>
              <w:t>-контроль за санитарно-гигиеническими условиями;</w:t>
            </w:r>
            <w:r w:rsidRPr="00D90138">
              <w:br/>
              <w:t>-контроль за организацией образовательного процесса (режим дня, занятия)</w:t>
            </w:r>
            <w:r w:rsidRPr="00D90138">
              <w:br/>
              <w:t>— соблюдение СанПиН 2.4.1. 2660-10.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881DC" w14:textId="77777777" w:rsidR="00D90138" w:rsidRPr="00D90138" w:rsidRDefault="00D90138" w:rsidP="00D90138">
            <w:r w:rsidRPr="00D90138">
              <w:t> Постоянно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AA446" w14:textId="77777777" w:rsidR="00D90138" w:rsidRPr="00D90138" w:rsidRDefault="00D90138" w:rsidP="00D90138">
            <w:r w:rsidRPr="00D90138">
              <w:t> Медицинская сестра</w:t>
            </w:r>
          </w:p>
        </w:tc>
      </w:tr>
      <w:tr w:rsidR="00D90138" w:rsidRPr="007932BE" w14:paraId="5C670318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8D24A" w14:textId="77777777" w:rsidR="00D90138" w:rsidRPr="00D90138" w:rsidRDefault="00D90138" w:rsidP="00D90138">
            <w:r w:rsidRPr="00D90138">
              <w:t> 17.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82CA3" w14:textId="77777777" w:rsidR="00D90138" w:rsidRPr="00D90138" w:rsidRDefault="00D90138" w:rsidP="00D90138">
            <w:r w:rsidRPr="00D90138">
              <w:t>Организация питания воспитанников:</w:t>
            </w:r>
            <w:r w:rsidRPr="00D90138">
              <w:br/>
              <w:t>- ежедневное меню - раскладка;</w:t>
            </w:r>
            <w:r w:rsidRPr="00D90138">
              <w:br/>
              <w:t>- контроль качества приготовления пищи;</w:t>
            </w:r>
            <w:r w:rsidRPr="00D90138">
              <w:br/>
              <w:t>- контроль пищевого рациона воспитанников;</w:t>
            </w:r>
            <w:r w:rsidRPr="00D90138">
              <w:br/>
              <w:t>- контроль за состоянием фактического питания и анализ качества питания;</w:t>
            </w:r>
            <w:r w:rsidRPr="00D90138">
              <w:br/>
              <w:t>- санитарно-гигиеническое состояние пищеблока;</w:t>
            </w:r>
            <w:r w:rsidRPr="00D90138">
              <w:br/>
              <w:t>- бракераж готовой продукции;</w:t>
            </w:r>
            <w:r w:rsidRPr="00D90138">
              <w:br/>
              <w:t>- контроль за выполнением натуральных норм.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53532" w14:textId="77777777" w:rsidR="00D90138" w:rsidRPr="00D90138" w:rsidRDefault="00D90138" w:rsidP="00D90138">
            <w:r w:rsidRPr="00D90138">
              <w:br/>
              <w:t>Постоянно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679AE" w14:textId="77777777" w:rsidR="00D90138" w:rsidRPr="00D90138" w:rsidRDefault="00D90138" w:rsidP="00D90138">
            <w:r w:rsidRPr="00D90138">
              <w:t> Медицинская сестра</w:t>
            </w:r>
            <w:r w:rsidRPr="00D90138">
              <w:br/>
            </w:r>
            <w:r w:rsidRPr="00D90138">
              <w:br/>
            </w:r>
            <w:proofErr w:type="spellStart"/>
            <w:r w:rsidRPr="00D90138">
              <w:t>Бракеражная</w:t>
            </w:r>
            <w:proofErr w:type="spellEnd"/>
            <w:r w:rsidRPr="00D90138">
              <w:t xml:space="preserve"> комиссия ДОУ</w:t>
            </w:r>
          </w:p>
        </w:tc>
      </w:tr>
      <w:tr w:rsidR="00D90138" w:rsidRPr="007932BE" w14:paraId="7D28DC8F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E855C" w14:textId="77777777" w:rsidR="00D90138" w:rsidRPr="00D90138" w:rsidRDefault="00D90138" w:rsidP="00D90138">
            <w:r w:rsidRPr="00D90138"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F0BDD" w14:textId="77777777" w:rsidR="00D90138" w:rsidRPr="00D90138" w:rsidRDefault="00D90138" w:rsidP="00D90138">
            <w:r w:rsidRPr="00D90138">
              <w:t> Контроль санитарного состояния пищеблока и соблюдения личной гигиены его работников</w:t>
            </w: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6F76D" w14:textId="77777777" w:rsidR="00D90138" w:rsidRPr="00D90138" w:rsidRDefault="00D90138" w:rsidP="00D90138">
            <w:r w:rsidRPr="00D90138">
              <w:t> Постоянно 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ED7C7" w14:textId="77777777" w:rsidR="00D90138" w:rsidRPr="00D90138" w:rsidRDefault="00D90138" w:rsidP="00D90138">
            <w:r w:rsidRPr="00D90138">
              <w:t> Медицинская сестра</w:t>
            </w:r>
          </w:p>
        </w:tc>
      </w:tr>
      <w:tr w:rsidR="00D90138" w:rsidRPr="007932BE" w14:paraId="123F3135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A2500A" w14:textId="77777777" w:rsidR="00D90138" w:rsidRPr="00D90138" w:rsidRDefault="00D90138" w:rsidP="00D90138">
            <w:r w:rsidRPr="00D90138"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54D4D" w14:textId="77777777" w:rsidR="00D90138" w:rsidRPr="00D90138" w:rsidRDefault="00D90138" w:rsidP="00D90138">
            <w:pPr>
              <w:shd w:val="clear" w:color="auto" w:fill="FFFFFF"/>
              <w:jc w:val="both"/>
              <w:rPr>
                <w:bCs/>
              </w:rPr>
            </w:pPr>
            <w:r w:rsidRPr="00D90138">
              <w:rPr>
                <w:rFonts w:eastAsiaTheme="minorHAnsi"/>
                <w:lang w:eastAsia="en-US"/>
              </w:rPr>
              <w:t>Проведение мониторинга здоровья и физического развития детей. Определение показателей физического развития, двигательной</w:t>
            </w:r>
          </w:p>
          <w:p w14:paraId="0BD34942" w14:textId="77777777" w:rsidR="00D90138" w:rsidRPr="00D90138" w:rsidRDefault="00D90138" w:rsidP="00D901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0138">
              <w:rPr>
                <w:rFonts w:eastAsiaTheme="minorHAnsi"/>
                <w:lang w:eastAsia="en-US"/>
              </w:rPr>
              <w:t>подготовленности, объективных и субъективных критериев здоровья</w:t>
            </w:r>
          </w:p>
          <w:p w14:paraId="43AE2AFD" w14:textId="77777777" w:rsidR="00D90138" w:rsidRPr="00D90138" w:rsidRDefault="00D90138" w:rsidP="00D90138"/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406BA" w14:textId="77777777" w:rsidR="00D90138" w:rsidRPr="00D90138" w:rsidRDefault="00D90138" w:rsidP="00D90138">
            <w:r w:rsidRPr="00D90138">
              <w:t>Ежеквартально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2C6BE" w14:textId="77777777" w:rsidR="00D90138" w:rsidRPr="00D90138" w:rsidRDefault="00D90138" w:rsidP="00D90138">
            <w:r w:rsidRPr="00D90138">
              <w:t xml:space="preserve">Медицинская сестра, педагоги </w:t>
            </w:r>
          </w:p>
        </w:tc>
      </w:tr>
      <w:tr w:rsidR="00C377E9" w:rsidRPr="007932BE" w14:paraId="2B940D8C" w14:textId="77777777" w:rsidTr="00C377E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4F6AFD" w14:textId="77777777" w:rsidR="00C377E9" w:rsidRPr="00D90138" w:rsidRDefault="00C377E9" w:rsidP="00D90138">
            <w: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C83040" w14:textId="77777777" w:rsidR="00C377E9" w:rsidRPr="00C377E9" w:rsidRDefault="00C377E9" w:rsidP="00C377E9">
            <w:pPr>
              <w:suppressAutoHyphens/>
              <w:jc w:val="both"/>
              <w:rPr>
                <w:szCs w:val="26"/>
              </w:rPr>
            </w:pPr>
            <w:r w:rsidRPr="00C377E9">
              <w:rPr>
                <w:szCs w:val="26"/>
              </w:rPr>
              <w:t>Предупреждение острых заболеваний и невротических состояний методами неспецифической профилактики;</w:t>
            </w:r>
          </w:p>
          <w:p w14:paraId="3CEFAD8A" w14:textId="77777777" w:rsidR="00C377E9" w:rsidRPr="00D90138" w:rsidRDefault="00C377E9" w:rsidP="00D90138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15A01" w14:textId="77777777" w:rsidR="00C377E9" w:rsidRPr="00D90138" w:rsidRDefault="00C377E9" w:rsidP="00D90138">
            <w:r>
              <w:t>Постоянно</w:t>
            </w:r>
          </w:p>
        </w:tc>
        <w:tc>
          <w:tcPr>
            <w:tcW w:w="21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46AE28" w14:textId="77777777" w:rsidR="00C377E9" w:rsidRPr="00D90138" w:rsidRDefault="00C377E9" w:rsidP="00D90138">
            <w:r w:rsidRPr="00D90138">
              <w:t>Медицинская сестра, педагоги</w:t>
            </w:r>
          </w:p>
        </w:tc>
      </w:tr>
    </w:tbl>
    <w:p w14:paraId="69D8859B" w14:textId="77777777" w:rsidR="00C377E9" w:rsidRDefault="00C377E9" w:rsidP="00450DA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328A6BAB" w14:textId="77777777" w:rsidR="00D90138" w:rsidRDefault="00D90138" w:rsidP="00D90138">
      <w:p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b/>
          <w:color w:val="000000"/>
          <w:sz w:val="28"/>
          <w:szCs w:val="28"/>
        </w:rPr>
      </w:pPr>
      <w:r w:rsidRPr="00AE1861">
        <w:rPr>
          <w:b/>
          <w:color w:val="000000"/>
          <w:sz w:val="28"/>
          <w:szCs w:val="28"/>
        </w:rPr>
        <w:t>Лечебно-профилактическая работа</w:t>
      </w:r>
    </w:p>
    <w:p w14:paraId="0351493B" w14:textId="77777777" w:rsidR="00C377E9" w:rsidRPr="00AE1861" w:rsidRDefault="00C377E9" w:rsidP="00D90138">
      <w:p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b/>
          <w:color w:val="000000"/>
          <w:sz w:val="28"/>
          <w:szCs w:val="28"/>
        </w:rPr>
      </w:pPr>
    </w:p>
    <w:p w14:paraId="60730232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szCs w:val="28"/>
        </w:rPr>
      </w:pPr>
      <w:proofErr w:type="spellStart"/>
      <w:r w:rsidRPr="00C377E9">
        <w:rPr>
          <w:color w:val="000000"/>
          <w:szCs w:val="28"/>
        </w:rPr>
        <w:t>Профилактическо</w:t>
      </w:r>
      <w:proofErr w:type="spellEnd"/>
      <w:r w:rsidRPr="00C377E9">
        <w:rPr>
          <w:color w:val="000000"/>
          <w:szCs w:val="28"/>
        </w:rPr>
        <w:t>-</w:t>
      </w:r>
      <w:proofErr w:type="gramStart"/>
      <w:r w:rsidRPr="00C377E9">
        <w:rPr>
          <w:color w:val="000000"/>
          <w:szCs w:val="28"/>
        </w:rPr>
        <w:t>оздоровительная</w:t>
      </w:r>
      <w:r w:rsidR="00C377E9">
        <w:rPr>
          <w:color w:val="000000"/>
          <w:szCs w:val="28"/>
        </w:rPr>
        <w:t xml:space="preserve">  работа</w:t>
      </w:r>
      <w:proofErr w:type="gramEnd"/>
      <w:r w:rsidR="00C377E9">
        <w:rPr>
          <w:color w:val="000000"/>
          <w:szCs w:val="28"/>
        </w:rPr>
        <w:t xml:space="preserve"> в нашем  ДОУ </w:t>
      </w:r>
      <w:r w:rsidRPr="00C377E9">
        <w:rPr>
          <w:color w:val="000000"/>
          <w:szCs w:val="28"/>
        </w:rPr>
        <w:t xml:space="preserve"> направлена в первую очередь на выполнение правил СанПиН. </w:t>
      </w:r>
      <w:r w:rsidR="00C377E9">
        <w:rPr>
          <w:szCs w:val="28"/>
        </w:rPr>
        <w:t>Большое внимание уделяется</w:t>
      </w:r>
      <w:r w:rsidRPr="00C377E9">
        <w:rPr>
          <w:szCs w:val="28"/>
        </w:rPr>
        <w:t xml:space="preserve"> профилактическим мероприяти</w:t>
      </w:r>
      <w:r w:rsidRPr="00C377E9">
        <w:rPr>
          <w:szCs w:val="28"/>
        </w:rPr>
        <w:softHyphen/>
        <w:t>ям:</w:t>
      </w:r>
    </w:p>
    <w:p w14:paraId="372826FC" w14:textId="77777777" w:rsidR="00D90138" w:rsidRPr="00C377E9" w:rsidRDefault="007D7623" w:rsidP="00E631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szCs w:val="28"/>
        </w:rPr>
      </w:pPr>
      <w:r>
        <w:rPr>
          <w:szCs w:val="28"/>
        </w:rPr>
        <w:t>осуществляется</w:t>
      </w:r>
      <w:r w:rsidR="00D90138" w:rsidRPr="00C377E9">
        <w:rPr>
          <w:szCs w:val="28"/>
        </w:rPr>
        <w:t xml:space="preserve"> проветривание помещения, в соответствии с графиком; </w:t>
      </w:r>
    </w:p>
    <w:p w14:paraId="1A6C74D4" w14:textId="77777777" w:rsidR="00D90138" w:rsidRPr="00C377E9" w:rsidRDefault="007D7623" w:rsidP="00E631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szCs w:val="28"/>
        </w:rPr>
      </w:pPr>
      <w:r>
        <w:rPr>
          <w:szCs w:val="28"/>
        </w:rPr>
        <w:t xml:space="preserve">дважды в день </w:t>
      </w:r>
      <w:proofErr w:type="gramStart"/>
      <w:r>
        <w:rPr>
          <w:szCs w:val="28"/>
        </w:rPr>
        <w:t>проводится  влажная</w:t>
      </w:r>
      <w:proofErr w:type="gramEnd"/>
      <w:r>
        <w:rPr>
          <w:szCs w:val="28"/>
        </w:rPr>
        <w:t xml:space="preserve"> уборка</w:t>
      </w:r>
      <w:r w:rsidR="00D90138" w:rsidRPr="00C377E9">
        <w:rPr>
          <w:szCs w:val="28"/>
        </w:rPr>
        <w:t xml:space="preserve"> групповых помещений; </w:t>
      </w:r>
    </w:p>
    <w:p w14:paraId="4DCAB657" w14:textId="77777777" w:rsidR="00D90138" w:rsidRPr="00C377E9" w:rsidRDefault="00D90138" w:rsidP="00E631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szCs w:val="28"/>
        </w:rPr>
      </w:pPr>
      <w:r w:rsidRPr="00C377E9">
        <w:rPr>
          <w:szCs w:val="28"/>
        </w:rPr>
        <w:t xml:space="preserve">не загромождать </w:t>
      </w:r>
      <w:proofErr w:type="gramStart"/>
      <w:r w:rsidRPr="00C377E9">
        <w:rPr>
          <w:szCs w:val="28"/>
        </w:rPr>
        <w:t>групповые  помещения</w:t>
      </w:r>
      <w:proofErr w:type="gramEnd"/>
      <w:r w:rsidRPr="00C377E9">
        <w:rPr>
          <w:szCs w:val="28"/>
        </w:rPr>
        <w:t xml:space="preserve"> мебелью, коврами;</w:t>
      </w:r>
    </w:p>
    <w:p w14:paraId="74C212D3" w14:textId="77777777" w:rsidR="00D90138" w:rsidRPr="00C377E9" w:rsidRDefault="00D90138" w:rsidP="00E631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szCs w:val="28"/>
        </w:rPr>
      </w:pPr>
      <w:r w:rsidRPr="00C377E9">
        <w:rPr>
          <w:szCs w:val="28"/>
        </w:rPr>
        <w:t xml:space="preserve">для обеспечения естественного освещения помещений шторы на окнах должны быть укороченными; </w:t>
      </w:r>
    </w:p>
    <w:p w14:paraId="54592615" w14:textId="77777777" w:rsidR="00D90138" w:rsidRPr="00C377E9" w:rsidRDefault="00D90138" w:rsidP="00E631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szCs w:val="28"/>
        </w:rPr>
      </w:pPr>
      <w:r w:rsidRPr="00C377E9">
        <w:rPr>
          <w:szCs w:val="28"/>
        </w:rPr>
        <w:t xml:space="preserve"> 2 раза в год необходимо выполнять сушку, выморозку постельных принадлежностей (матрацев, по</w:t>
      </w:r>
      <w:r w:rsidRPr="00C377E9">
        <w:rPr>
          <w:szCs w:val="28"/>
        </w:rPr>
        <w:softHyphen/>
        <w:t xml:space="preserve">душек, одеял); </w:t>
      </w:r>
    </w:p>
    <w:p w14:paraId="7B16D029" w14:textId="77777777" w:rsidR="00D90138" w:rsidRPr="00C377E9" w:rsidRDefault="00D90138" w:rsidP="00E631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szCs w:val="28"/>
        </w:rPr>
      </w:pPr>
      <w:r w:rsidRPr="00C377E9">
        <w:rPr>
          <w:szCs w:val="28"/>
        </w:rPr>
        <w:lastRenderedPageBreak/>
        <w:t xml:space="preserve">2 раза в год осуществлять чистку ковровых изделий (летом - стирка, зимой - чистка снегом); </w:t>
      </w:r>
    </w:p>
    <w:p w14:paraId="353CC19C" w14:textId="3740786E" w:rsidR="00D90138" w:rsidRPr="00C377E9" w:rsidRDefault="00D90138" w:rsidP="00E631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szCs w:val="28"/>
        </w:rPr>
      </w:pPr>
      <w:r w:rsidRPr="00C377E9">
        <w:rPr>
          <w:szCs w:val="28"/>
        </w:rPr>
        <w:t xml:space="preserve">правильно осуществлять подбор и </w:t>
      </w:r>
      <w:r w:rsidR="001B13B2" w:rsidRPr="00C377E9">
        <w:rPr>
          <w:szCs w:val="28"/>
        </w:rPr>
        <w:t>расстановку комнатных</w:t>
      </w:r>
      <w:r w:rsidRPr="00C377E9">
        <w:rPr>
          <w:szCs w:val="28"/>
        </w:rPr>
        <w:t xml:space="preserve"> растений</w:t>
      </w:r>
      <w:r w:rsidR="00C377E9" w:rsidRPr="00C377E9">
        <w:rPr>
          <w:szCs w:val="28"/>
        </w:rPr>
        <w:t>, минимизировать их в группе</w:t>
      </w:r>
      <w:r w:rsidRPr="00C377E9">
        <w:rPr>
          <w:szCs w:val="28"/>
        </w:rPr>
        <w:t xml:space="preserve">; </w:t>
      </w:r>
    </w:p>
    <w:p w14:paraId="76DC5C4E" w14:textId="77777777" w:rsidR="00D90138" w:rsidRPr="00C377E9" w:rsidRDefault="00D90138" w:rsidP="00E631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szCs w:val="28"/>
        </w:rPr>
      </w:pPr>
      <w:r w:rsidRPr="00C377E9">
        <w:rPr>
          <w:szCs w:val="28"/>
        </w:rPr>
        <w:t xml:space="preserve">своевременно (до начала цветения) производить покос газонов; </w:t>
      </w:r>
    </w:p>
    <w:p w14:paraId="7ECE05FB" w14:textId="77777777" w:rsidR="00D90138" w:rsidRPr="00C377E9" w:rsidRDefault="00D90138" w:rsidP="00E631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szCs w:val="28"/>
        </w:rPr>
      </w:pPr>
      <w:r w:rsidRPr="00C377E9">
        <w:rPr>
          <w:szCs w:val="28"/>
        </w:rPr>
        <w:t>соблюдать правила применения и хранения моющих средств;</w:t>
      </w:r>
    </w:p>
    <w:p w14:paraId="40C872E2" w14:textId="77777777" w:rsidR="00D90138" w:rsidRPr="00C377E9" w:rsidRDefault="00D90138" w:rsidP="00E6318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szCs w:val="28"/>
        </w:rPr>
      </w:pPr>
      <w:r w:rsidRPr="00C377E9">
        <w:rPr>
          <w:szCs w:val="28"/>
        </w:rPr>
        <w:t xml:space="preserve">во время карантинных мероприятий строго придерживаемся </w:t>
      </w:r>
      <w:proofErr w:type="spellStart"/>
      <w:r w:rsidRPr="00C377E9">
        <w:rPr>
          <w:szCs w:val="28"/>
        </w:rPr>
        <w:t>санэпидрежима</w:t>
      </w:r>
      <w:proofErr w:type="spellEnd"/>
      <w:r w:rsidRPr="00C377E9">
        <w:rPr>
          <w:szCs w:val="28"/>
        </w:rPr>
        <w:t>.</w:t>
      </w:r>
    </w:p>
    <w:p w14:paraId="64EC15F3" w14:textId="77777777" w:rsidR="00C377E9" w:rsidRPr="00C377E9" w:rsidRDefault="00C377E9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b/>
          <w:color w:val="000000"/>
          <w:szCs w:val="28"/>
        </w:rPr>
      </w:pPr>
    </w:p>
    <w:p w14:paraId="501300EA" w14:textId="77777777" w:rsidR="00C377E9" w:rsidRPr="007D7623" w:rsidRDefault="00C377E9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color w:val="000000"/>
          <w:sz w:val="28"/>
          <w:szCs w:val="28"/>
        </w:rPr>
      </w:pPr>
      <w:r w:rsidRPr="007D7623">
        <w:rPr>
          <w:b/>
          <w:color w:val="000000"/>
          <w:sz w:val="28"/>
          <w:szCs w:val="28"/>
        </w:rPr>
        <w:t>Лечебно</w:t>
      </w:r>
      <w:r w:rsidR="00D90138" w:rsidRPr="007D7623">
        <w:rPr>
          <w:b/>
          <w:color w:val="000000"/>
          <w:sz w:val="28"/>
          <w:szCs w:val="28"/>
        </w:rPr>
        <w:t>-оздоровительная работа</w:t>
      </w:r>
      <w:r w:rsidR="00D90138" w:rsidRPr="007D7623">
        <w:rPr>
          <w:color w:val="000000"/>
          <w:sz w:val="28"/>
          <w:szCs w:val="28"/>
        </w:rPr>
        <w:t xml:space="preserve"> </w:t>
      </w:r>
    </w:p>
    <w:p w14:paraId="0416F198" w14:textId="77777777" w:rsidR="00D90138" w:rsidRPr="007D7623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color w:val="000000"/>
          <w:sz w:val="28"/>
          <w:szCs w:val="28"/>
        </w:rPr>
      </w:pPr>
      <w:r w:rsidRPr="007D7623">
        <w:rPr>
          <w:color w:val="000000"/>
          <w:sz w:val="28"/>
          <w:szCs w:val="28"/>
        </w:rPr>
        <w:t xml:space="preserve"> </w:t>
      </w:r>
    </w:p>
    <w:p w14:paraId="7F3F0CDC" w14:textId="522EBD11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color w:val="000000"/>
          <w:szCs w:val="28"/>
        </w:rPr>
      </w:pPr>
      <w:r w:rsidRPr="00C377E9">
        <w:rPr>
          <w:i/>
          <w:color w:val="000000"/>
          <w:szCs w:val="28"/>
        </w:rPr>
        <w:t>1)</w:t>
      </w:r>
      <w:r w:rsidRPr="00C377E9">
        <w:rPr>
          <w:b/>
          <w:i/>
          <w:color w:val="000000"/>
          <w:szCs w:val="28"/>
        </w:rPr>
        <w:t xml:space="preserve"> специфической иммунопрофилактикой</w:t>
      </w:r>
      <w:r w:rsidRPr="00C377E9">
        <w:rPr>
          <w:color w:val="000000"/>
          <w:szCs w:val="28"/>
        </w:rPr>
        <w:t xml:space="preserve">. Ее цель – усилить или ослабить формирование иммунитета к возбудителю конкретного заболевания. Иммунитет за последнее столетие явно снизился. Об этом свидетельствует рост хронических воспалительных заболеваний. Вакцинопрофилактика стала ведущим методом борьбы с инфекционными заболеваниями. Активная профилактическая вакцинация детей должна проводиться в определенные периоды жизни и быть </w:t>
      </w:r>
      <w:r w:rsidR="001B13B2" w:rsidRPr="00C377E9">
        <w:rPr>
          <w:color w:val="000000"/>
          <w:szCs w:val="28"/>
        </w:rPr>
        <w:t>направленной на</w:t>
      </w:r>
      <w:r w:rsidRPr="00C377E9">
        <w:rPr>
          <w:color w:val="000000"/>
          <w:szCs w:val="28"/>
        </w:rPr>
        <w:t xml:space="preserve"> выработку общего специфического иммунитета. </w:t>
      </w:r>
    </w:p>
    <w:p w14:paraId="30DD606A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142"/>
        <w:jc w:val="both"/>
        <w:rPr>
          <w:color w:val="000000"/>
          <w:szCs w:val="28"/>
        </w:rPr>
      </w:pPr>
      <w:r w:rsidRPr="00C377E9">
        <w:rPr>
          <w:i/>
          <w:color w:val="000000"/>
          <w:szCs w:val="28"/>
        </w:rPr>
        <w:t>2)</w:t>
      </w:r>
      <w:r w:rsidRPr="00C377E9">
        <w:rPr>
          <w:b/>
          <w:i/>
          <w:color w:val="000000"/>
          <w:szCs w:val="28"/>
        </w:rPr>
        <w:t xml:space="preserve"> неспецифическая иммунопрофилактика. </w:t>
      </w:r>
      <w:r w:rsidRPr="00C377E9">
        <w:rPr>
          <w:color w:val="000000"/>
          <w:szCs w:val="28"/>
        </w:rPr>
        <w:t>Методов неспецифической профилактики болезней много, поскольку они представляют собой совокупность методов стимуляции скрытых резервов защитных сил организма, их совершенствования, гибкости, универсальности. К средствам повышения неспецифической резистентности организма относятся:</w:t>
      </w:r>
    </w:p>
    <w:p w14:paraId="37C88C2A" w14:textId="77777777" w:rsidR="00D90138" w:rsidRPr="00C377E9" w:rsidRDefault="00D90138" w:rsidP="00E63187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C377E9">
        <w:rPr>
          <w:rFonts w:ascii="Times New Roman" w:hAnsi="Times New Roman"/>
          <w:color w:val="000000"/>
          <w:sz w:val="24"/>
          <w:szCs w:val="28"/>
        </w:rPr>
        <w:t>закаливающие мероприятия</w:t>
      </w:r>
    </w:p>
    <w:p w14:paraId="23B5EFF1" w14:textId="77777777" w:rsidR="00D90138" w:rsidRPr="00C377E9" w:rsidRDefault="00D90138" w:rsidP="00E63187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C377E9">
        <w:rPr>
          <w:rFonts w:ascii="Times New Roman" w:hAnsi="Times New Roman"/>
          <w:color w:val="000000"/>
          <w:sz w:val="24"/>
          <w:szCs w:val="28"/>
        </w:rPr>
        <w:t>нетрадиционные методы – дыхательная гимнастика, массаж и самомассаж</w:t>
      </w:r>
    </w:p>
    <w:p w14:paraId="15C2AB5F" w14:textId="77777777" w:rsidR="00D90138" w:rsidRPr="00C377E9" w:rsidRDefault="00D90138" w:rsidP="00E63187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C377E9">
        <w:rPr>
          <w:rFonts w:ascii="Times New Roman" w:hAnsi="Times New Roman"/>
          <w:color w:val="000000"/>
          <w:sz w:val="24"/>
          <w:szCs w:val="28"/>
        </w:rPr>
        <w:t>профилактика нарушения осанки, сколиоза и плоскостопия, близорукости</w:t>
      </w:r>
    </w:p>
    <w:p w14:paraId="6835258A" w14:textId="77777777" w:rsidR="00D90138" w:rsidRPr="007D7623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/>
          <w:szCs w:val="28"/>
        </w:rPr>
      </w:pPr>
      <w:r w:rsidRPr="007D7623">
        <w:rPr>
          <w:b/>
          <w:bCs/>
          <w:i/>
          <w:color w:val="000000"/>
          <w:szCs w:val="28"/>
        </w:rPr>
        <w:t>Закаливающие мероприятия</w:t>
      </w:r>
    </w:p>
    <w:p w14:paraId="59EE0AA7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436"/>
        <w:jc w:val="both"/>
        <w:rPr>
          <w:b/>
          <w:bCs/>
          <w:color w:val="000000"/>
          <w:szCs w:val="28"/>
        </w:rPr>
      </w:pPr>
      <w:r w:rsidRPr="00C377E9">
        <w:rPr>
          <w:color w:val="000000"/>
          <w:szCs w:val="28"/>
        </w:rPr>
        <w:t>Одним из основных направлений оздоровления детей является исполь</w:t>
      </w:r>
      <w:r w:rsidRPr="00C377E9">
        <w:rPr>
          <w:color w:val="000000"/>
          <w:szCs w:val="28"/>
        </w:rPr>
        <w:softHyphen/>
        <w:t>зование комплекса закаливающих мероприятий.</w:t>
      </w:r>
    </w:p>
    <w:p w14:paraId="1C1B9B9C" w14:textId="4A6EF064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436"/>
        <w:jc w:val="both"/>
        <w:rPr>
          <w:szCs w:val="28"/>
        </w:rPr>
      </w:pPr>
      <w:r w:rsidRPr="00C377E9">
        <w:rPr>
          <w:szCs w:val="28"/>
        </w:rPr>
        <w:t xml:space="preserve">Закаливание – это активный процесс, представляющий совокупность методов стимуляции скрытых резервов защитных сил организма, их совершенствования, </w:t>
      </w:r>
      <w:r w:rsidR="001B13B2" w:rsidRPr="00C377E9">
        <w:rPr>
          <w:szCs w:val="28"/>
        </w:rPr>
        <w:t xml:space="preserve">гибкости, </w:t>
      </w:r>
      <w:r w:rsidR="001B13B2" w:rsidRPr="00C377E9">
        <w:rPr>
          <w:bCs/>
          <w:color w:val="000000"/>
          <w:szCs w:val="28"/>
        </w:rPr>
        <w:t>универсальности</w:t>
      </w:r>
      <w:r w:rsidRPr="00C377E9">
        <w:rPr>
          <w:szCs w:val="28"/>
        </w:rPr>
        <w:t>. Закаливающий эффект достигается систематическим, многократным воздействием того или иного закаливающего фактора и постепенным повышением его дозировки.</w:t>
      </w:r>
    </w:p>
    <w:p w14:paraId="6A2D7B92" w14:textId="35A5B41F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436"/>
        <w:jc w:val="both"/>
        <w:rPr>
          <w:bCs/>
          <w:color w:val="000000"/>
          <w:szCs w:val="28"/>
        </w:rPr>
      </w:pPr>
      <w:r w:rsidRPr="00C377E9">
        <w:rPr>
          <w:bCs/>
          <w:color w:val="000000"/>
          <w:szCs w:val="28"/>
        </w:rPr>
        <w:lastRenderedPageBreak/>
        <w:t xml:space="preserve"> Необходимо </w:t>
      </w:r>
      <w:r w:rsidR="001B13B2" w:rsidRPr="00C377E9">
        <w:rPr>
          <w:bCs/>
          <w:color w:val="000000"/>
          <w:szCs w:val="28"/>
        </w:rPr>
        <w:t>осуществлять единый</w:t>
      </w:r>
      <w:r w:rsidRPr="00C377E9">
        <w:rPr>
          <w:bCs/>
          <w:color w:val="000000"/>
          <w:szCs w:val="28"/>
        </w:rPr>
        <w:t xml:space="preserve"> </w:t>
      </w:r>
      <w:r w:rsidR="001B13B2" w:rsidRPr="00C377E9">
        <w:rPr>
          <w:bCs/>
          <w:color w:val="000000"/>
          <w:szCs w:val="28"/>
        </w:rPr>
        <w:t>подход к</w:t>
      </w:r>
      <w:r w:rsidRPr="00C377E9">
        <w:rPr>
          <w:bCs/>
          <w:color w:val="000000"/>
          <w:szCs w:val="28"/>
        </w:rPr>
        <w:t xml:space="preserve"> оздоровительно-закаливающей работе с детьми со стороны всего персонала ДОУ и родителей.</w:t>
      </w:r>
    </w:p>
    <w:p w14:paraId="6DEA9050" w14:textId="77777777" w:rsidR="00D90138" w:rsidRPr="00C377E9" w:rsidRDefault="00D90138" w:rsidP="00DC2F17">
      <w:pPr>
        <w:pStyle w:val="3"/>
        <w:spacing w:line="360" w:lineRule="auto"/>
        <w:ind w:left="284" w:firstLine="436"/>
        <w:jc w:val="both"/>
        <w:rPr>
          <w:sz w:val="24"/>
          <w:szCs w:val="28"/>
        </w:rPr>
      </w:pPr>
      <w:r w:rsidRPr="00C377E9">
        <w:rPr>
          <w:sz w:val="24"/>
          <w:szCs w:val="28"/>
        </w:rPr>
        <w:t>Ведущими научно-обоснованными методами эффективного закаливания в нашем ДОУ являются:</w:t>
      </w:r>
    </w:p>
    <w:p w14:paraId="5AAF4C11" w14:textId="470E131B" w:rsidR="00D90138" w:rsidRPr="00C377E9" w:rsidRDefault="00D90138" w:rsidP="00E63187">
      <w:pPr>
        <w:numPr>
          <w:ilvl w:val="2"/>
          <w:numId w:val="22"/>
        </w:numPr>
        <w:shd w:val="clear" w:color="auto" w:fill="FFFFFF"/>
        <w:tabs>
          <w:tab w:val="clear" w:pos="270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8"/>
        </w:rPr>
      </w:pPr>
      <w:proofErr w:type="spellStart"/>
      <w:r w:rsidRPr="00C377E9">
        <w:rPr>
          <w:color w:val="000000"/>
          <w:szCs w:val="28"/>
        </w:rPr>
        <w:t>босохождение</w:t>
      </w:r>
      <w:proofErr w:type="spellEnd"/>
      <w:r w:rsidRPr="00C377E9">
        <w:rPr>
          <w:color w:val="000000"/>
          <w:szCs w:val="28"/>
        </w:rPr>
        <w:t xml:space="preserve">, </w:t>
      </w:r>
      <w:r w:rsidR="001B13B2" w:rsidRPr="00C377E9">
        <w:rPr>
          <w:color w:val="000000"/>
          <w:szCs w:val="28"/>
        </w:rPr>
        <w:t>которое является</w:t>
      </w:r>
      <w:r w:rsidRPr="00C377E9">
        <w:rPr>
          <w:color w:val="000000"/>
          <w:szCs w:val="28"/>
        </w:rPr>
        <w:t xml:space="preserve"> эффективным закаливающим средством при условии постепенного его использования детьми;</w:t>
      </w:r>
    </w:p>
    <w:p w14:paraId="1205FD86" w14:textId="4BB1611E" w:rsidR="00D90138" w:rsidRPr="00C377E9" w:rsidRDefault="00D90138" w:rsidP="00E63187">
      <w:pPr>
        <w:numPr>
          <w:ilvl w:val="2"/>
          <w:numId w:val="22"/>
        </w:numPr>
        <w:shd w:val="clear" w:color="auto" w:fill="FFFFFF"/>
        <w:tabs>
          <w:tab w:val="clear" w:pos="270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8"/>
        </w:rPr>
      </w:pPr>
      <w:r w:rsidRPr="00C377E9">
        <w:rPr>
          <w:color w:val="000000"/>
          <w:szCs w:val="28"/>
        </w:rPr>
        <w:t xml:space="preserve">циклические упражнения в облегченной, не стесняющей движений одежде, на занятиях и </w:t>
      </w:r>
      <w:r w:rsidR="001B13B2" w:rsidRPr="00C377E9">
        <w:rPr>
          <w:color w:val="000000"/>
          <w:szCs w:val="28"/>
        </w:rPr>
        <w:t>прогулках, обладающие</w:t>
      </w:r>
      <w:r w:rsidRPr="00C377E9">
        <w:rPr>
          <w:color w:val="000000"/>
          <w:szCs w:val="28"/>
        </w:rPr>
        <w:t xml:space="preserve"> хорошим закаливающим и оздоровительным эффек</w:t>
      </w:r>
      <w:r w:rsidRPr="00C377E9">
        <w:rPr>
          <w:color w:val="000000"/>
          <w:szCs w:val="28"/>
        </w:rPr>
        <w:softHyphen/>
        <w:t>том;</w:t>
      </w:r>
    </w:p>
    <w:p w14:paraId="0ADBACE3" w14:textId="77777777" w:rsidR="00D90138" w:rsidRPr="00C377E9" w:rsidRDefault="00D90138" w:rsidP="00E63187">
      <w:pPr>
        <w:numPr>
          <w:ilvl w:val="2"/>
          <w:numId w:val="22"/>
        </w:numPr>
        <w:shd w:val="clear" w:color="auto" w:fill="FFFFFF"/>
        <w:tabs>
          <w:tab w:val="clear" w:pos="270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8"/>
        </w:rPr>
      </w:pPr>
      <w:r w:rsidRPr="00C377E9">
        <w:rPr>
          <w:color w:val="000000"/>
          <w:szCs w:val="28"/>
        </w:rPr>
        <w:t>обширное умывание (до локтей, умывание лица, шеи)</w:t>
      </w:r>
    </w:p>
    <w:p w14:paraId="28844494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Cs w:val="28"/>
        </w:rPr>
      </w:pPr>
      <w:r w:rsidRPr="00C377E9">
        <w:rPr>
          <w:b/>
          <w:i/>
          <w:color w:val="000000"/>
          <w:szCs w:val="28"/>
        </w:rPr>
        <w:t>Новые, нетрадиционные методы иммунопрофилактики</w:t>
      </w:r>
    </w:p>
    <w:p w14:paraId="75479982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720"/>
        <w:jc w:val="both"/>
        <w:rPr>
          <w:color w:val="000000"/>
          <w:szCs w:val="28"/>
        </w:rPr>
      </w:pPr>
      <w:r w:rsidRPr="00C377E9">
        <w:rPr>
          <w:color w:val="000000"/>
          <w:szCs w:val="28"/>
        </w:rPr>
        <w:t>К ним относятся дыхательная гим</w:t>
      </w:r>
      <w:r w:rsidRPr="00C377E9">
        <w:rPr>
          <w:color w:val="000000"/>
          <w:szCs w:val="28"/>
        </w:rPr>
        <w:softHyphen/>
        <w:t>настика, упражнения для профилактики близорукости, плоскостопия и нарушения осанки, самомассаж. Данные методы необходимо ввести в систему оздоровительных мероприятий.</w:t>
      </w:r>
    </w:p>
    <w:p w14:paraId="56D915D3" w14:textId="091E65BE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Cs w:val="28"/>
        </w:rPr>
      </w:pPr>
      <w:r w:rsidRPr="007D7623">
        <w:rPr>
          <w:b/>
          <w:bCs/>
          <w:color w:val="000000"/>
          <w:szCs w:val="28"/>
        </w:rPr>
        <w:t xml:space="preserve">    </w:t>
      </w:r>
      <w:r w:rsidRPr="007D7623">
        <w:rPr>
          <w:b/>
          <w:bCs/>
          <w:color w:val="000000"/>
          <w:szCs w:val="28"/>
          <w:u w:val="single"/>
        </w:rPr>
        <w:t xml:space="preserve">Дыхательная </w:t>
      </w:r>
      <w:r w:rsidR="001B13B2" w:rsidRPr="007D7623">
        <w:rPr>
          <w:b/>
          <w:bCs/>
          <w:color w:val="000000"/>
          <w:szCs w:val="28"/>
          <w:u w:val="single"/>
        </w:rPr>
        <w:t>гимнастика</w:t>
      </w:r>
      <w:r w:rsidR="001B13B2" w:rsidRPr="00C377E9">
        <w:rPr>
          <w:bCs/>
          <w:color w:val="000000"/>
          <w:szCs w:val="28"/>
          <w:u w:val="single"/>
        </w:rPr>
        <w:t>:</w:t>
      </w:r>
      <w:r w:rsidR="001B13B2" w:rsidRPr="00C377E9">
        <w:rPr>
          <w:bCs/>
          <w:color w:val="000000"/>
          <w:szCs w:val="28"/>
        </w:rPr>
        <w:t xml:space="preserve"> </w:t>
      </w:r>
      <w:r w:rsidR="001B13B2" w:rsidRPr="00C377E9">
        <w:rPr>
          <w:color w:val="000000"/>
          <w:szCs w:val="28"/>
        </w:rPr>
        <w:t>Одной</w:t>
      </w:r>
      <w:r w:rsidRPr="00C377E9">
        <w:rPr>
          <w:color w:val="000000"/>
          <w:szCs w:val="28"/>
        </w:rPr>
        <w:t xml:space="preserve"> из важнейших целей организации правильного дыхания у детей является формирование у них базо</w:t>
      </w:r>
      <w:r w:rsidRPr="00C377E9">
        <w:rPr>
          <w:color w:val="000000"/>
          <w:szCs w:val="28"/>
        </w:rPr>
        <w:softHyphen/>
        <w:t>вых составляющих произвольной саморегуляции. Ведь ритм дыхания — един</w:t>
      </w:r>
      <w:r w:rsidRPr="00C377E9">
        <w:rPr>
          <w:color w:val="000000"/>
          <w:szCs w:val="28"/>
        </w:rPr>
        <w:softHyphen/>
        <w:t>ственный из всех телесных ритмов, подвластный спонтанной, сознательной и активной регуляции со стороны человека. Тренировка делает глубокое медлен</w:t>
      </w:r>
      <w:r w:rsidRPr="00C377E9">
        <w:rPr>
          <w:color w:val="000000"/>
          <w:szCs w:val="28"/>
        </w:rPr>
        <w:softHyphen/>
        <w:t xml:space="preserve">ное дыхание простым и естественным, регулируемым непроизвольно. </w:t>
      </w:r>
    </w:p>
    <w:p w14:paraId="61271465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Cs w:val="28"/>
        </w:rPr>
      </w:pPr>
      <w:r w:rsidRPr="00C377E9">
        <w:rPr>
          <w:color w:val="000000"/>
          <w:szCs w:val="28"/>
        </w:rPr>
        <w:t xml:space="preserve">   В начале курса занятий необходимо уделить большое внимание выработ</w:t>
      </w:r>
      <w:r w:rsidRPr="00C377E9">
        <w:rPr>
          <w:color w:val="000000"/>
          <w:szCs w:val="28"/>
        </w:rPr>
        <w:softHyphen/>
        <w:t>ке правильного дыхания, что оптимизирует газообмен и кровообращение, вен</w:t>
      </w:r>
      <w:r w:rsidRPr="00C377E9">
        <w:rPr>
          <w:color w:val="000000"/>
          <w:szCs w:val="28"/>
        </w:rPr>
        <w:softHyphen/>
        <w:t>тиляцию всех участков легких, массаж органов брюшной полости; способствует общему оздоровлению и улучшению самочувствия. Правильное дыхание успо</w:t>
      </w:r>
      <w:r w:rsidRPr="00C377E9">
        <w:rPr>
          <w:color w:val="000000"/>
          <w:szCs w:val="28"/>
        </w:rPr>
        <w:softHyphen/>
        <w:t xml:space="preserve">каивает и способствует концентрации внимания. </w:t>
      </w:r>
    </w:p>
    <w:p w14:paraId="3346513E" w14:textId="77777777" w:rsidR="00D90138" w:rsidRPr="00C377E9" w:rsidRDefault="00D90138" w:rsidP="00DC2F17">
      <w:pPr>
        <w:spacing w:line="360" w:lineRule="auto"/>
        <w:ind w:left="284" w:firstLine="720"/>
        <w:jc w:val="both"/>
        <w:rPr>
          <w:color w:val="000000"/>
          <w:szCs w:val="28"/>
        </w:rPr>
      </w:pPr>
      <w:r w:rsidRPr="00C377E9">
        <w:rPr>
          <w:color w:val="000000"/>
          <w:szCs w:val="28"/>
        </w:rPr>
        <w:t>Дыхательные упражнения всегда должны предшествовать самомассажу и другим заданиям. Основным является полное дыхание, т.е. сочетание грудного и брюшного дыхания; выполнять его нужно сначала лежа, потом сидя и, нако</w:t>
      </w:r>
      <w:r w:rsidRPr="00C377E9">
        <w:rPr>
          <w:color w:val="000000"/>
          <w:szCs w:val="28"/>
        </w:rPr>
        <w:softHyphen/>
        <w:t>нец, стоя. Пока ребенок не научится дышать правильно, рекомендуется поло</w:t>
      </w:r>
      <w:r w:rsidRPr="00C377E9">
        <w:rPr>
          <w:color w:val="000000"/>
          <w:szCs w:val="28"/>
        </w:rPr>
        <w:softHyphen/>
        <w:t>жить одну его руку на грудь, другую - на живот (сверху зафиксировать их рука</w:t>
      </w:r>
      <w:r w:rsidRPr="00C377E9">
        <w:rPr>
          <w:color w:val="000000"/>
          <w:szCs w:val="28"/>
        </w:rPr>
        <w:softHyphen/>
        <w:t>ми взрослого — психолога, педагога, родителей) для контроля за полнотой ды</w:t>
      </w:r>
      <w:r w:rsidRPr="00C377E9">
        <w:rPr>
          <w:color w:val="000000"/>
          <w:szCs w:val="28"/>
        </w:rPr>
        <w:softHyphen/>
        <w:t>хательных движений.</w:t>
      </w:r>
    </w:p>
    <w:p w14:paraId="2BA7763D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720"/>
        <w:jc w:val="both"/>
        <w:rPr>
          <w:color w:val="000000"/>
          <w:szCs w:val="28"/>
        </w:rPr>
      </w:pPr>
      <w:r w:rsidRPr="00C377E9">
        <w:rPr>
          <w:color w:val="000000"/>
          <w:szCs w:val="28"/>
        </w:rPr>
        <w:t>После выполнения дыхательных упражнений можно приступать к само</w:t>
      </w:r>
      <w:r w:rsidRPr="00C377E9">
        <w:rPr>
          <w:color w:val="000000"/>
          <w:szCs w:val="28"/>
        </w:rPr>
        <w:softHyphen/>
        <w:t>массажу и другим упражнениям, способствующим повышению психической ак</w:t>
      </w:r>
      <w:r w:rsidRPr="00C377E9">
        <w:rPr>
          <w:color w:val="000000"/>
          <w:szCs w:val="28"/>
        </w:rPr>
        <w:softHyphen/>
        <w:t>тивности ребенка, увеличению его энергетического и адаптационного потен</w:t>
      </w:r>
      <w:r w:rsidRPr="00C377E9">
        <w:rPr>
          <w:color w:val="000000"/>
          <w:szCs w:val="28"/>
        </w:rPr>
        <w:softHyphen/>
        <w:t>циала.</w:t>
      </w:r>
    </w:p>
    <w:p w14:paraId="526FDD46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720"/>
        <w:jc w:val="both"/>
        <w:rPr>
          <w:color w:val="000000"/>
          <w:szCs w:val="28"/>
        </w:rPr>
      </w:pPr>
      <w:r w:rsidRPr="00C377E9">
        <w:rPr>
          <w:color w:val="000000"/>
          <w:szCs w:val="28"/>
        </w:rPr>
        <w:t xml:space="preserve">  Комплекс дыхательных упражнений см. в Приложении № 3</w:t>
      </w:r>
    </w:p>
    <w:p w14:paraId="28889B7A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Cs w:val="28"/>
        </w:rPr>
      </w:pPr>
      <w:r w:rsidRPr="007D7623">
        <w:rPr>
          <w:b/>
          <w:bCs/>
          <w:color w:val="000000"/>
          <w:szCs w:val="28"/>
          <w:u w:val="single"/>
        </w:rPr>
        <w:lastRenderedPageBreak/>
        <w:t>Самомассаж</w:t>
      </w:r>
      <w:r w:rsidRPr="007D7623">
        <w:rPr>
          <w:b/>
          <w:bCs/>
          <w:color w:val="000000"/>
          <w:szCs w:val="28"/>
        </w:rPr>
        <w:t>:</w:t>
      </w:r>
      <w:r w:rsidRPr="00C377E9">
        <w:rPr>
          <w:b/>
          <w:bCs/>
          <w:color w:val="000000"/>
          <w:szCs w:val="28"/>
        </w:rPr>
        <w:t xml:space="preserve"> </w:t>
      </w:r>
      <w:r w:rsidRPr="00C377E9">
        <w:rPr>
          <w:color w:val="000000"/>
          <w:szCs w:val="28"/>
        </w:rPr>
        <w:t>механизм действия массажа заключается в том, что возбуждение рецепторов приводит к различным функциональным изменениям во внутренних органах и системах. Массаж в области применения оказывает механическое воздействие на ткани, результатом которого являются передвижение тканевых жидкостей (крови, лимфы), растяжение и смещение тканей, активизация кожного дыхания.</w:t>
      </w:r>
    </w:p>
    <w:p w14:paraId="1BC15105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Cs w:val="28"/>
        </w:rPr>
      </w:pPr>
      <w:r w:rsidRPr="00C377E9">
        <w:rPr>
          <w:color w:val="000000"/>
          <w:szCs w:val="28"/>
        </w:rPr>
        <w:t xml:space="preserve">   Комплекс упражнений для самомассажа см. в Приложении № 4</w:t>
      </w:r>
    </w:p>
    <w:p w14:paraId="624DDB0C" w14:textId="77777777" w:rsidR="00D90138" w:rsidRPr="007D7623" w:rsidRDefault="00D90138" w:rsidP="00DC2F17">
      <w:pPr>
        <w:pStyle w:val="a6"/>
        <w:spacing w:line="360" w:lineRule="auto"/>
        <w:ind w:left="284"/>
        <w:jc w:val="both"/>
        <w:rPr>
          <w:b/>
          <w:szCs w:val="28"/>
          <w:u w:val="single"/>
        </w:rPr>
      </w:pPr>
      <w:r w:rsidRPr="007D7623">
        <w:rPr>
          <w:b/>
          <w:szCs w:val="28"/>
          <w:u w:val="single"/>
        </w:rPr>
        <w:t>Методика профилактики зрительного утомления и развития зрения у детей</w:t>
      </w:r>
    </w:p>
    <w:p w14:paraId="5FD937F8" w14:textId="77777777" w:rsidR="00D90138" w:rsidRPr="00C377E9" w:rsidRDefault="00D90138" w:rsidP="00DC2F17">
      <w:pPr>
        <w:pStyle w:val="a6"/>
        <w:tabs>
          <w:tab w:val="left" w:pos="6346"/>
        </w:tabs>
        <w:spacing w:line="360" w:lineRule="auto"/>
        <w:ind w:left="284"/>
        <w:jc w:val="both"/>
        <w:rPr>
          <w:szCs w:val="28"/>
        </w:rPr>
      </w:pPr>
      <w:r w:rsidRPr="00C377E9">
        <w:rPr>
          <w:szCs w:val="28"/>
        </w:rPr>
        <w:t xml:space="preserve">По </w:t>
      </w:r>
      <w:proofErr w:type="gramStart"/>
      <w:r w:rsidRPr="00C377E9">
        <w:rPr>
          <w:szCs w:val="28"/>
        </w:rPr>
        <w:t>данным  Э.С.</w:t>
      </w:r>
      <w:proofErr w:type="gramEnd"/>
      <w:r w:rsidRPr="00C377E9">
        <w:rPr>
          <w:szCs w:val="28"/>
        </w:rPr>
        <w:t xml:space="preserve"> Аветисова, близорукость чаще возникает у детей с отклонениями в общем состоянии здоровья. Среди детей, </w:t>
      </w:r>
      <w:proofErr w:type="gramStart"/>
      <w:r w:rsidRPr="00C377E9">
        <w:rPr>
          <w:szCs w:val="28"/>
        </w:rPr>
        <w:t>страдающих  близорукостью</w:t>
      </w:r>
      <w:proofErr w:type="gramEnd"/>
      <w:r w:rsidRPr="00C377E9">
        <w:rPr>
          <w:szCs w:val="28"/>
        </w:rPr>
        <w:t>, число практически здоровых в 2 раза меньше, чем среди всей группы обследованных школьников. Несомненно, связь близорукости с простудными, хроническими, тяжелыми инфекционными заболеваниями. У близоруких детей чаще, чем у здоровых, встречаются изменения опорно-двигательного аппарата – нарушение осанки, сколиоз, плоскостопие. Нарушение осанки, в свою очередь, угнетает деятельность внутренних органов и систем, особенно дыхательной и сердечно-сосудистой. Следовательно, у тех, кто с самых ранних лет много и разнообразно двигается, хорошо закален, реже возникает близорукость даже при наследственной предрасположенности.</w:t>
      </w:r>
    </w:p>
    <w:p w14:paraId="2B45126A" w14:textId="77777777" w:rsidR="00D90138" w:rsidRPr="00C377E9" w:rsidRDefault="00D90138" w:rsidP="00DC2F17">
      <w:pPr>
        <w:tabs>
          <w:tab w:val="left" w:pos="6346"/>
        </w:tabs>
        <w:spacing w:line="360" w:lineRule="auto"/>
        <w:ind w:left="284" w:right="-12"/>
        <w:jc w:val="both"/>
        <w:rPr>
          <w:szCs w:val="28"/>
        </w:rPr>
      </w:pPr>
      <w:r w:rsidRPr="00C377E9">
        <w:rPr>
          <w:szCs w:val="28"/>
        </w:rPr>
        <w:t xml:space="preserve">   Разумный режим дня, двигательная активность, правильное питание, проведение специальных упражнений для глаз - все это должно занять важное место в комплексе мер по профилактике близорукости и её прогрессированию, поскольку физическая культура способствует как общему укреплению организма и активизации его функций, так и повышению работоспособности глазных мышц и укреплению склеры глаз.</w:t>
      </w:r>
    </w:p>
    <w:p w14:paraId="13E046E0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color w:val="FF0000"/>
          <w:szCs w:val="28"/>
        </w:rPr>
      </w:pPr>
      <w:r w:rsidRPr="00C377E9">
        <w:rPr>
          <w:color w:val="000000"/>
          <w:szCs w:val="28"/>
        </w:rPr>
        <w:t>Комплекс упражнений для профилактики близорукости см. в Приложении № 5</w:t>
      </w:r>
    </w:p>
    <w:p w14:paraId="1E0BB51A" w14:textId="77777777" w:rsidR="00D90138" w:rsidRPr="007D7623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bCs/>
          <w:szCs w:val="28"/>
          <w:u w:val="single"/>
        </w:rPr>
      </w:pPr>
      <w:r w:rsidRPr="007D7623">
        <w:rPr>
          <w:b/>
          <w:bCs/>
          <w:szCs w:val="28"/>
          <w:u w:val="single"/>
        </w:rPr>
        <w:t>Формирование правильной осанки. Профилактика плоскостопия.</w:t>
      </w:r>
    </w:p>
    <w:p w14:paraId="422F62FD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436"/>
        <w:jc w:val="both"/>
        <w:rPr>
          <w:bCs/>
          <w:szCs w:val="28"/>
        </w:rPr>
      </w:pPr>
      <w:r w:rsidRPr="00C377E9">
        <w:rPr>
          <w:bCs/>
          <w:szCs w:val="28"/>
        </w:rPr>
        <w:t xml:space="preserve">В дошкольном возрасте осанка ребенка только формируется и любое нарушение условий этого формирования приводит к патологическим изменениям. Скелет </w:t>
      </w:r>
      <w:proofErr w:type="gramStart"/>
      <w:r w:rsidRPr="00C377E9">
        <w:rPr>
          <w:bCs/>
          <w:szCs w:val="28"/>
        </w:rPr>
        <w:t>дошкольника  обладает</w:t>
      </w:r>
      <w:proofErr w:type="gramEnd"/>
      <w:r w:rsidRPr="00C377E9">
        <w:rPr>
          <w:bCs/>
          <w:szCs w:val="28"/>
        </w:rPr>
        <w:t xml:space="preserve"> лишь чертами костно-мышечной системы. Его развитие еще не завершено, во многом он состоит из хрящевой ткани. Этим обусловлены дальнейший рост и в то же время сравнительная мягкость, податливость костей, что грозит нарушением осанки при неправильном положении тела, отягощении весом и т.д. Особую опасность неправильная поза представляет для малоподвижных детей, удерживающие тело в вертикальном положении, не получают у них должного развития.</w:t>
      </w:r>
    </w:p>
    <w:p w14:paraId="2EF554C2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436"/>
        <w:jc w:val="both"/>
        <w:rPr>
          <w:bCs/>
          <w:szCs w:val="28"/>
        </w:rPr>
      </w:pPr>
      <w:r w:rsidRPr="00C377E9">
        <w:rPr>
          <w:bCs/>
          <w:szCs w:val="28"/>
        </w:rPr>
        <w:t>Осанка зависит от общего состояния скелета, суставно-связочного аппарата, степени развития мышечной системы.</w:t>
      </w:r>
    </w:p>
    <w:p w14:paraId="14C16FF2" w14:textId="77777777" w:rsidR="00D90138" w:rsidRPr="00C377E9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436"/>
        <w:jc w:val="both"/>
        <w:rPr>
          <w:bCs/>
          <w:szCs w:val="28"/>
        </w:rPr>
      </w:pPr>
      <w:r w:rsidRPr="00C377E9">
        <w:rPr>
          <w:bCs/>
          <w:szCs w:val="28"/>
        </w:rPr>
        <w:lastRenderedPageBreak/>
        <w:t xml:space="preserve">Наиболее действенным методом профилактики патологической осанки является </w:t>
      </w:r>
      <w:r w:rsidRPr="00C377E9">
        <w:rPr>
          <w:b/>
          <w:bCs/>
          <w:i/>
          <w:szCs w:val="28"/>
        </w:rPr>
        <w:t>правильное физическое воспитание</w:t>
      </w:r>
      <w:r w:rsidRPr="00C377E9">
        <w:rPr>
          <w:bCs/>
          <w:szCs w:val="28"/>
        </w:rPr>
        <w:t xml:space="preserve"> ребенка. Оно должно начинаться с первого года жизни. Это очень важно, так как осанка формируется с самого раннего возраста. По мере роста малыша постепенно включаются новые средства физического воспитания. К 7 годам у здорового дошкольника позвоночник, как правило, приобретает нормальную форму и соответственно вырабатывается правильная осанка.</w:t>
      </w:r>
    </w:p>
    <w:p w14:paraId="5BF045BE" w14:textId="77777777" w:rsidR="00D90138" w:rsidRPr="00C377E9" w:rsidRDefault="00D90138" w:rsidP="00DC2F17">
      <w:pPr>
        <w:spacing w:line="360" w:lineRule="auto"/>
        <w:ind w:left="284" w:firstLine="436"/>
        <w:rPr>
          <w:bCs/>
          <w:szCs w:val="28"/>
        </w:rPr>
      </w:pPr>
      <w:r w:rsidRPr="00C377E9">
        <w:rPr>
          <w:bCs/>
          <w:szCs w:val="28"/>
        </w:rPr>
        <w:t xml:space="preserve">            Нередко плоскостопие является одной из причин нарушения осанки. При плоскостопии, сопровождающемся уплотнение свода стоп, резко понижается опорная функция ног, изменяется положение таза, становится трудно ходить.</w:t>
      </w:r>
    </w:p>
    <w:p w14:paraId="2BB07805" w14:textId="77777777" w:rsidR="00D90138" w:rsidRPr="00C377E9" w:rsidRDefault="00D90138" w:rsidP="00DC2F17">
      <w:pPr>
        <w:spacing w:line="360" w:lineRule="auto"/>
        <w:ind w:left="284" w:firstLine="436"/>
        <w:rPr>
          <w:bCs/>
          <w:szCs w:val="28"/>
        </w:rPr>
      </w:pPr>
      <w:r w:rsidRPr="00C377E9">
        <w:rPr>
          <w:bCs/>
          <w:szCs w:val="28"/>
        </w:rPr>
        <w:t xml:space="preserve">            Основной причиной плоскостопия является слабость мышц и связочного аппарата, принимающих участие в поддержании свода. </w:t>
      </w:r>
    </w:p>
    <w:p w14:paraId="2BF9242B" w14:textId="77777777" w:rsidR="00D90138" w:rsidRPr="00C377E9" w:rsidRDefault="00D90138" w:rsidP="00DC2F17">
      <w:pPr>
        <w:spacing w:line="360" w:lineRule="auto"/>
        <w:ind w:left="284" w:firstLine="436"/>
        <w:rPr>
          <w:bCs/>
          <w:szCs w:val="28"/>
        </w:rPr>
      </w:pPr>
      <w:r w:rsidRPr="00C377E9">
        <w:rPr>
          <w:bCs/>
          <w:szCs w:val="28"/>
        </w:rPr>
        <w:t xml:space="preserve">            В основе профилактики лежит, во-первых, укрепление мышц, сохраняющих свод, во-вторых, ношение рациональной обуви и, в-третьих, ограничение нагрузки на нижние конечности.</w:t>
      </w:r>
    </w:p>
    <w:p w14:paraId="0FED62FC" w14:textId="77777777" w:rsidR="007D7623" w:rsidRDefault="00D90138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436"/>
        <w:jc w:val="both"/>
        <w:rPr>
          <w:bCs/>
          <w:szCs w:val="28"/>
        </w:rPr>
      </w:pPr>
      <w:r w:rsidRPr="00C377E9">
        <w:rPr>
          <w:bCs/>
          <w:szCs w:val="28"/>
        </w:rPr>
        <w:t>Главным средством профилактики плоскостопия является специальная гимнастика, направленная на укрепление мышечно-связочного аппарата стоп и голени. Такие виды движения и бег не только хорошо воздействует на весь организм, но и служат эффективным средством, предупреждающим образование плоскостопия. Особенно полезна ходьба на носках и наружных краях стопы.</w:t>
      </w:r>
    </w:p>
    <w:p w14:paraId="20FB1D77" w14:textId="77777777" w:rsidR="00DC2F17" w:rsidRPr="00DC2F17" w:rsidRDefault="00DC2F17" w:rsidP="00DC2F17">
      <w:pPr>
        <w:shd w:val="clear" w:color="auto" w:fill="FFFFFF"/>
        <w:autoSpaceDE w:val="0"/>
        <w:autoSpaceDN w:val="0"/>
        <w:adjustRightInd w:val="0"/>
        <w:spacing w:line="360" w:lineRule="auto"/>
        <w:ind w:left="284" w:firstLine="436"/>
        <w:jc w:val="both"/>
        <w:rPr>
          <w:bCs/>
          <w:szCs w:val="28"/>
        </w:rPr>
      </w:pPr>
    </w:p>
    <w:p w14:paraId="5CA60F62" w14:textId="77777777" w:rsidR="007D7623" w:rsidRDefault="00450DA1" w:rsidP="00D9013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1.2</w:t>
      </w:r>
      <w:r w:rsidR="007D7623">
        <w:rPr>
          <w:rFonts w:eastAsiaTheme="minorHAnsi"/>
          <w:b/>
          <w:sz w:val="28"/>
          <w:szCs w:val="28"/>
          <w:lang w:eastAsia="en-US"/>
        </w:rPr>
        <w:t xml:space="preserve"> Образовательная область «Физическое развитие»</w:t>
      </w:r>
    </w:p>
    <w:p w14:paraId="69A9026F" w14:textId="77777777" w:rsidR="00D90138" w:rsidRPr="007D7623" w:rsidRDefault="007D7623" w:rsidP="00D90138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Cs w:val="28"/>
          <w:lang w:eastAsia="en-US"/>
        </w:rPr>
      </w:pPr>
      <w:r w:rsidRPr="007D7623">
        <w:rPr>
          <w:rFonts w:eastAsiaTheme="minorHAnsi"/>
          <w:b/>
          <w:szCs w:val="28"/>
          <w:lang w:eastAsia="en-US"/>
        </w:rPr>
        <w:t>Цель-</w:t>
      </w:r>
      <w:r w:rsidRPr="007D7623">
        <w:rPr>
          <w:rFonts w:eastAsiaTheme="minorHAnsi"/>
          <w:szCs w:val="28"/>
          <w:lang w:eastAsia="en-US"/>
        </w:rPr>
        <w:t xml:space="preserve"> </w:t>
      </w:r>
      <w:proofErr w:type="gramStart"/>
      <w:r w:rsidR="00D90138" w:rsidRPr="007D7623">
        <w:rPr>
          <w:rFonts w:eastAsiaTheme="minorHAnsi"/>
          <w:szCs w:val="28"/>
          <w:lang w:eastAsia="en-US"/>
        </w:rPr>
        <w:t>О</w:t>
      </w:r>
      <w:r w:rsidR="00D90138" w:rsidRPr="007D7623">
        <w:rPr>
          <w:bCs/>
          <w:szCs w:val="28"/>
        </w:rPr>
        <w:t>рганизация  физкультурно</w:t>
      </w:r>
      <w:proofErr w:type="gramEnd"/>
      <w:r w:rsidR="00D90138" w:rsidRPr="007D7623">
        <w:rPr>
          <w:bCs/>
          <w:szCs w:val="28"/>
        </w:rPr>
        <w:t>-оздоровительной работы с детьми и ф</w:t>
      </w:r>
      <w:r w:rsidR="00D90138" w:rsidRPr="007D7623">
        <w:rPr>
          <w:color w:val="000000"/>
          <w:szCs w:val="28"/>
        </w:rPr>
        <w:t>ормирование  социальных  установок  на  здоровый  образ  жизни</w:t>
      </w:r>
    </w:p>
    <w:p w14:paraId="13CF4261" w14:textId="77777777" w:rsidR="00D90138" w:rsidRPr="007D7623" w:rsidRDefault="00D90138" w:rsidP="00D90138">
      <w:pPr>
        <w:shd w:val="clear" w:color="auto" w:fill="FFFFFF"/>
        <w:ind w:left="360"/>
        <w:rPr>
          <w:bCs/>
          <w:szCs w:val="28"/>
        </w:rPr>
      </w:pPr>
    </w:p>
    <w:p w14:paraId="113245DA" w14:textId="77777777" w:rsidR="00D90138" w:rsidRPr="007D7623" w:rsidRDefault="00ED34CF" w:rsidP="007D7623">
      <w:pPr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 xml:space="preserve">1.2.1 </w:t>
      </w:r>
      <w:r w:rsidR="00D90138" w:rsidRPr="007D7623">
        <w:rPr>
          <w:b/>
          <w:bCs/>
          <w:szCs w:val="28"/>
        </w:rPr>
        <w:t>СОХРАНЕНИЕ И УКРЕПЛЕНИЕ ФИЗИЧЕСКОГО И ПСИХИЧЕСКОГО ЗДОРОВЬЯ ДЕТЕЙ.  </w:t>
      </w:r>
    </w:p>
    <w:p w14:paraId="50AE8207" w14:textId="77777777" w:rsidR="00D90138" w:rsidRPr="00C73F3B" w:rsidRDefault="00D90138" w:rsidP="00D90138">
      <w:pPr>
        <w:shd w:val="clear" w:color="auto" w:fill="FFFFFF"/>
        <w:ind w:left="360"/>
        <w:rPr>
          <w:b/>
          <w:bCs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562"/>
        <w:gridCol w:w="3336"/>
        <w:gridCol w:w="1005"/>
        <w:gridCol w:w="1962"/>
      </w:tblGrid>
      <w:tr w:rsidR="00D90138" w:rsidRPr="007932BE" w14:paraId="26CF95F6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F2B78" w14:textId="77777777" w:rsidR="00D90138" w:rsidRPr="007932BE" w:rsidRDefault="00D90138" w:rsidP="00D90138">
            <w:r w:rsidRPr="007932BE">
              <w:rPr>
                <w:b/>
                <w:bCs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38E22" w14:textId="77777777" w:rsidR="00D90138" w:rsidRPr="007932BE" w:rsidRDefault="00D90138" w:rsidP="00D90138">
            <w:r w:rsidRPr="007932BE">
              <w:rPr>
                <w:b/>
                <w:bCs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08BA2" w14:textId="77777777" w:rsidR="00D90138" w:rsidRPr="007932BE" w:rsidRDefault="00D90138" w:rsidP="00D90138">
            <w:r w:rsidRPr="007932BE">
              <w:rPr>
                <w:b/>
                <w:bCs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9CB85" w14:textId="77777777" w:rsidR="00D90138" w:rsidRPr="007932BE" w:rsidRDefault="00D90138" w:rsidP="00D90138">
            <w:r w:rsidRPr="007932BE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1AF52" w14:textId="77777777" w:rsidR="00D90138" w:rsidRPr="007932BE" w:rsidRDefault="00D90138" w:rsidP="00D90138">
            <w:r w:rsidRPr="007932BE">
              <w:rPr>
                <w:b/>
                <w:bCs/>
              </w:rPr>
              <w:t>Ответственный</w:t>
            </w:r>
          </w:p>
        </w:tc>
      </w:tr>
      <w:tr w:rsidR="00D90138" w:rsidRPr="007932BE" w14:paraId="48CC6AA0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8C88D" w14:textId="77777777" w:rsidR="00D90138" w:rsidRPr="007932BE" w:rsidRDefault="00D90138" w:rsidP="00D90138">
            <w:r w:rsidRPr="007932BE"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275F5" w14:textId="77777777" w:rsidR="00D90138" w:rsidRPr="007932BE" w:rsidRDefault="00D90138" w:rsidP="00D90138">
            <w:r w:rsidRPr="007932BE">
              <w:t> Анализ состояния здоровья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3FC56" w14:textId="77777777" w:rsidR="00D90138" w:rsidRPr="007932BE" w:rsidRDefault="00D90138" w:rsidP="00D90138">
            <w:r w:rsidRPr="007932BE">
              <w:t xml:space="preserve"> Анализ диагнозов в медицинских картах детей, </w:t>
            </w:r>
            <w:proofErr w:type="gramStart"/>
            <w:r w:rsidRPr="007932BE">
              <w:t>распределение  их</w:t>
            </w:r>
            <w:proofErr w:type="gramEnd"/>
            <w:r w:rsidRPr="007932BE">
              <w:t xml:space="preserve"> по подгруппам здоровья. </w:t>
            </w:r>
            <w:r w:rsidRPr="007932BE">
              <w:br/>
              <w:t>Оценка эффективности профилактических и оздоровительных мероприятий.</w:t>
            </w:r>
            <w:r w:rsidRPr="007932BE">
              <w:br/>
              <w:t>Составление экранов здоровья и подбор рекомендаций по диагнозам.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46242" w14:textId="77777777" w:rsidR="00D90138" w:rsidRPr="007932BE" w:rsidRDefault="00D90138" w:rsidP="00D90138">
            <w:r w:rsidRPr="007932BE">
              <w:t> август, декабрь</w:t>
            </w:r>
            <w:r w:rsidRPr="007932BE">
              <w:br/>
            </w:r>
            <w:r w:rsidRPr="007932BE">
              <w:br/>
              <w:t>конец августа</w:t>
            </w:r>
            <w:r w:rsidRPr="007932BE">
              <w:br/>
            </w:r>
            <w:r w:rsidRPr="007932BE">
              <w:br/>
              <w:t>конец августа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A50DA" w14:textId="77777777" w:rsidR="00D90138" w:rsidRPr="007932BE" w:rsidRDefault="00D90138" w:rsidP="00D90138">
            <w:r w:rsidRPr="007932BE">
              <w:t> Ст. медсестра, </w:t>
            </w:r>
            <w:r w:rsidRPr="007932BE">
              <w:br/>
              <w:t xml:space="preserve">инструктор  физкультуры, </w:t>
            </w:r>
            <w:r w:rsidRPr="007932BE">
              <w:br/>
              <w:t>воспитатель</w:t>
            </w:r>
            <w:r w:rsidRPr="007932BE">
              <w:br/>
            </w:r>
          </w:p>
        </w:tc>
      </w:tr>
      <w:tr w:rsidR="00D90138" w:rsidRPr="007932BE" w14:paraId="7AB10EB3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35523" w14:textId="77777777" w:rsidR="00D90138" w:rsidRPr="007932BE" w:rsidRDefault="00D90138" w:rsidP="00D90138">
            <w:r w:rsidRPr="007932BE"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617D4" w14:textId="77777777" w:rsidR="00D90138" w:rsidRPr="007932BE" w:rsidRDefault="00D90138" w:rsidP="00D90138">
            <w:r w:rsidRPr="007932BE">
              <w:t> Использование воздушных ванн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CDA03" w14:textId="77777777" w:rsidR="00D90138" w:rsidRPr="007932BE" w:rsidRDefault="00D90138" w:rsidP="00D90138">
            <w:r w:rsidRPr="007932BE">
              <w:t> Гимнастика и подвижные игры в облегчённой одежде.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46F32" w14:textId="77777777" w:rsidR="00D90138" w:rsidRPr="007932BE" w:rsidRDefault="00D90138" w:rsidP="00D90138">
            <w:r w:rsidRPr="007932BE">
              <w:t> В течение года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A9D4C" w14:textId="77777777" w:rsidR="00D90138" w:rsidRPr="007932BE" w:rsidRDefault="00D90138" w:rsidP="00D90138">
            <w:r w:rsidRPr="007932BE">
              <w:t xml:space="preserve"> инструктор  физкультуры, </w:t>
            </w:r>
            <w:r w:rsidRPr="007932BE">
              <w:br/>
              <w:t>воспитатель</w:t>
            </w:r>
          </w:p>
        </w:tc>
      </w:tr>
      <w:tr w:rsidR="00D90138" w:rsidRPr="007932BE" w14:paraId="36A0546A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DDBAB" w14:textId="77777777" w:rsidR="00D90138" w:rsidRPr="007932BE" w:rsidRDefault="00D90138" w:rsidP="00D90138">
            <w:r w:rsidRPr="007932BE"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11C97" w14:textId="77777777" w:rsidR="00D90138" w:rsidRPr="007932BE" w:rsidRDefault="00D90138" w:rsidP="00D90138">
            <w:r w:rsidRPr="007932BE">
              <w:t> Использование солнечных ванн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2B53C" w14:textId="77777777" w:rsidR="00D90138" w:rsidRPr="007932BE" w:rsidRDefault="00D90138" w:rsidP="00D90138">
            <w:r w:rsidRPr="007932BE">
              <w:t> Пребывание детей на солнце в трусах и панамах, в процессе игр малой подвижности, а также игр с водой и песком.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F733F" w14:textId="77777777" w:rsidR="00D90138" w:rsidRPr="007932BE" w:rsidRDefault="00D90138" w:rsidP="00D90138">
            <w:r w:rsidRPr="007932BE">
              <w:t> Июнь-август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5176C" w14:textId="77777777" w:rsidR="00D90138" w:rsidRPr="007932BE" w:rsidRDefault="00D90138" w:rsidP="00D90138">
            <w:r w:rsidRPr="007932BE">
              <w:t> воспитатель</w:t>
            </w:r>
          </w:p>
        </w:tc>
      </w:tr>
      <w:tr w:rsidR="00D90138" w:rsidRPr="007932BE" w14:paraId="20AE130A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3399B" w14:textId="77777777" w:rsidR="00D90138" w:rsidRPr="007932BE" w:rsidRDefault="00D90138" w:rsidP="00D90138">
            <w:r w:rsidRPr="007932BE"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5B3A5" w14:textId="77777777" w:rsidR="00D90138" w:rsidRPr="007932BE" w:rsidRDefault="00D90138" w:rsidP="00D90138">
            <w:r w:rsidRPr="007932BE">
              <w:t> Использование закаливания водой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98D97" w14:textId="77777777" w:rsidR="00D90138" w:rsidRPr="007932BE" w:rsidRDefault="00D90138" w:rsidP="00D90138">
            <w:r w:rsidRPr="007932BE">
              <w:t> Дидактическое упражнение для умывания «Водичка, водичка»</w:t>
            </w:r>
            <w:r w:rsidRPr="007932BE">
              <w:br/>
              <w:t>Дидактическое упражнение для обливания ног прохладной водой «Ножки чисто мы помоем»</w:t>
            </w:r>
            <w:r w:rsidRPr="007932BE">
              <w:br/>
              <w:t>Дидактическое упражнение для полоскания горла прохладной водой «Хочешь знать, как гусь гогочет»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9D317" w14:textId="77777777" w:rsidR="00D90138" w:rsidRPr="007932BE" w:rsidRDefault="00D90138" w:rsidP="00D90138">
            <w:r w:rsidRPr="007932BE">
              <w:t> В течение года</w:t>
            </w:r>
            <w:r w:rsidRPr="007932BE">
              <w:br/>
              <w:t>Июнь – август</w:t>
            </w:r>
            <w:r w:rsidRPr="007932BE">
              <w:br/>
            </w:r>
            <w:r w:rsidRPr="007932BE">
              <w:br/>
              <w:t>Июнь — 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3EF25" w14:textId="77777777" w:rsidR="00D90138" w:rsidRPr="007932BE" w:rsidRDefault="00D90138" w:rsidP="00D90138">
            <w:r w:rsidRPr="007932BE">
              <w:t>воспитатель</w:t>
            </w:r>
            <w:r w:rsidRPr="007932BE">
              <w:br/>
            </w:r>
            <w:r w:rsidRPr="007932BE">
              <w:br/>
            </w:r>
            <w:proofErr w:type="spellStart"/>
            <w:r w:rsidRPr="007932BE">
              <w:t>воспитатель</w:t>
            </w:r>
            <w:proofErr w:type="spellEnd"/>
            <w:r w:rsidRPr="007932BE">
              <w:br/>
            </w:r>
          </w:p>
          <w:p w14:paraId="78BA5DD1" w14:textId="77777777" w:rsidR="00D90138" w:rsidRPr="007932BE" w:rsidRDefault="00D90138" w:rsidP="00D90138">
            <w:r w:rsidRPr="007932BE">
              <w:t>воспитатель</w:t>
            </w:r>
          </w:p>
        </w:tc>
      </w:tr>
      <w:tr w:rsidR="00D90138" w:rsidRPr="007932BE" w14:paraId="12A8B0B2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D20B4" w14:textId="77777777" w:rsidR="00D90138" w:rsidRPr="007932BE" w:rsidRDefault="00D90138" w:rsidP="00D90138">
            <w:r w:rsidRPr="007932BE"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C6A76" w14:textId="77777777" w:rsidR="00D90138" w:rsidRPr="007932BE" w:rsidRDefault="00D90138" w:rsidP="00D90138">
            <w:r w:rsidRPr="007932BE">
              <w:t xml:space="preserve"> Использование </w:t>
            </w:r>
            <w:proofErr w:type="spellStart"/>
            <w:r w:rsidRPr="007932BE">
              <w:t>босохождения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D1F3C" w14:textId="77777777" w:rsidR="00D90138" w:rsidRPr="007932BE" w:rsidRDefault="00D90138" w:rsidP="00D90138">
            <w:r w:rsidRPr="007932BE">
              <w:t> Комплекс упражнений «Топ, топ – наши ножки»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42FFE" w14:textId="77777777" w:rsidR="00D90138" w:rsidRPr="007932BE" w:rsidRDefault="00D90138" w:rsidP="00D90138">
            <w:r w:rsidRPr="007932BE">
              <w:t> Июнь - 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1EC07" w14:textId="77777777" w:rsidR="00D90138" w:rsidRPr="007932BE" w:rsidRDefault="00D90138" w:rsidP="00D90138">
            <w:r w:rsidRPr="007932BE">
              <w:t> воспитатель</w:t>
            </w:r>
          </w:p>
        </w:tc>
      </w:tr>
      <w:tr w:rsidR="00D90138" w:rsidRPr="007932BE" w14:paraId="4B9FE151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F6292" w14:textId="77777777" w:rsidR="00D90138" w:rsidRPr="007932BE" w:rsidRDefault="00D90138" w:rsidP="00D90138">
            <w:r w:rsidRPr="007932BE"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566EF" w14:textId="77777777" w:rsidR="00D90138" w:rsidRPr="007932BE" w:rsidRDefault="00D90138" w:rsidP="00D90138">
            <w:r w:rsidRPr="007932BE">
              <w:t> Осуществление контроля за выработкой правильной осанки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ACE3E" w14:textId="77777777" w:rsidR="00D90138" w:rsidRPr="007932BE" w:rsidRDefault="00D90138" w:rsidP="00D90138">
            <w:r w:rsidRPr="007932BE">
              <w:t> Дидактические упражнения «Позвони в колокольчик», «Сорви листок», «Дотянись до шарика»</w:t>
            </w:r>
            <w:r w:rsidRPr="007932BE">
              <w:br/>
              <w:t>Использование тренажера «Пять волшебных точек»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6FE2F" w14:textId="77777777" w:rsidR="00D90138" w:rsidRPr="007932BE" w:rsidRDefault="00D90138" w:rsidP="00D90138">
            <w:r w:rsidRPr="007932BE"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22CDD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воспитатель,</w:t>
            </w:r>
            <w:r w:rsidRPr="007932BE">
              <w:br/>
              <w:t>музыкальный руководитель</w:t>
            </w:r>
          </w:p>
        </w:tc>
      </w:tr>
      <w:tr w:rsidR="00D90138" w:rsidRPr="007932BE" w14:paraId="1A59E27F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3C1C2" w14:textId="77777777" w:rsidR="00D90138" w:rsidRPr="007932BE" w:rsidRDefault="00D90138" w:rsidP="00D90138">
            <w:r w:rsidRPr="007932BE"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D0771" w14:textId="77777777" w:rsidR="00D90138" w:rsidRPr="007932BE" w:rsidRDefault="00D90138" w:rsidP="00D90138">
            <w:r w:rsidRPr="007932BE">
              <w:t> Обеспечивать оптимальную двигательную активность детей в течение дня.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35D55" w14:textId="77777777" w:rsidR="00D90138" w:rsidRPr="007932BE" w:rsidRDefault="00D90138" w:rsidP="00D90138">
            <w:r w:rsidRPr="007932BE">
              <w:t> Утренняя гимнастика</w:t>
            </w:r>
            <w:r>
              <w:t xml:space="preserve">(в том числе утренняя гимнастика на воздухе) </w:t>
            </w:r>
            <w:r w:rsidRPr="007932BE">
              <w:t xml:space="preserve"> и гимнастика после сна.</w:t>
            </w:r>
            <w:r w:rsidRPr="007932BE">
              <w:br/>
              <w:t>Подвижные, спортивные и народные игры.</w:t>
            </w:r>
            <w:r w:rsidRPr="007932BE">
              <w:br/>
              <w:t xml:space="preserve">Динамические паузы и </w:t>
            </w:r>
            <w:proofErr w:type="spellStart"/>
            <w:r w:rsidRPr="007932BE">
              <w:t>физминутки</w:t>
            </w:r>
            <w:proofErr w:type="spellEnd"/>
            <w:r w:rsidRPr="007932BE"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05348" w14:textId="77777777" w:rsidR="00D90138" w:rsidRPr="007932BE" w:rsidRDefault="00D90138" w:rsidP="00D90138">
            <w:r w:rsidRPr="007932BE"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BCFB" w14:textId="77777777" w:rsidR="00D90138" w:rsidRPr="007932BE" w:rsidRDefault="00D90138" w:rsidP="00D90138">
            <w:r w:rsidRPr="007932BE">
              <w:t xml:space="preserve"> инструктор  физкультуры, </w:t>
            </w:r>
            <w:r w:rsidRPr="007932BE">
              <w:br/>
              <w:t>воспитатель,</w:t>
            </w:r>
            <w:r w:rsidRPr="007932BE">
              <w:br/>
              <w:t>музыкальный руководитель</w:t>
            </w:r>
          </w:p>
        </w:tc>
      </w:tr>
    </w:tbl>
    <w:p w14:paraId="0552D88A" w14:textId="77777777" w:rsidR="00D90138" w:rsidRPr="00C73F3B" w:rsidRDefault="007D7623" w:rsidP="00D90138">
      <w:pPr>
        <w:shd w:val="clear" w:color="auto" w:fill="FFFFFF"/>
        <w:rPr>
          <w:b/>
          <w:bCs/>
        </w:rPr>
      </w:pPr>
      <w:r>
        <w:rPr>
          <w:b/>
          <w:bCs/>
        </w:rPr>
        <w:br/>
      </w:r>
      <w:r w:rsidR="00ED34CF">
        <w:rPr>
          <w:b/>
          <w:bCs/>
        </w:rPr>
        <w:t xml:space="preserve">1.2.2 </w:t>
      </w:r>
      <w:r w:rsidR="00D90138" w:rsidRPr="00C73F3B">
        <w:rPr>
          <w:b/>
          <w:bCs/>
        </w:rPr>
        <w:t>ВОСПИТАНИЕ КУЛЬТУРНО-ГИГИЕНИЧЕСКИХ НАВЫКОВ. </w:t>
      </w:r>
    </w:p>
    <w:p w14:paraId="5649D4AA" w14:textId="77777777" w:rsidR="00D90138" w:rsidRPr="00C73F3B" w:rsidRDefault="00D90138" w:rsidP="00D90138">
      <w:pPr>
        <w:shd w:val="clear" w:color="auto" w:fill="FFFFFF"/>
        <w:ind w:left="360"/>
        <w:rPr>
          <w:b/>
          <w:bCs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563"/>
        <w:gridCol w:w="2742"/>
        <w:gridCol w:w="1755"/>
        <w:gridCol w:w="1812"/>
      </w:tblGrid>
      <w:tr w:rsidR="00D90138" w:rsidRPr="007932BE" w14:paraId="3C8A7E49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04FE1" w14:textId="77777777" w:rsidR="00D90138" w:rsidRPr="007932BE" w:rsidRDefault="00D90138" w:rsidP="00D90138">
            <w:r w:rsidRPr="007932BE">
              <w:t> </w:t>
            </w:r>
            <w:r w:rsidRPr="007932BE">
              <w:rPr>
                <w:b/>
                <w:bCs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54794" w14:textId="77777777" w:rsidR="00D90138" w:rsidRPr="007932BE" w:rsidRDefault="00D90138" w:rsidP="00D90138">
            <w:r w:rsidRPr="007932BE">
              <w:rPr>
                <w:b/>
                <w:bCs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7AE45" w14:textId="77777777" w:rsidR="00D90138" w:rsidRPr="007932BE" w:rsidRDefault="00D90138" w:rsidP="00D90138">
            <w:r w:rsidRPr="007932BE">
              <w:rPr>
                <w:b/>
                <w:bCs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534B4" w14:textId="77777777" w:rsidR="00D90138" w:rsidRPr="007932BE" w:rsidRDefault="00D90138" w:rsidP="00D90138">
            <w:r w:rsidRPr="007932BE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3BA9A" w14:textId="77777777" w:rsidR="00D90138" w:rsidRPr="007932BE" w:rsidRDefault="00D90138" w:rsidP="00D90138">
            <w:r w:rsidRPr="007932BE">
              <w:rPr>
                <w:b/>
                <w:bCs/>
              </w:rPr>
              <w:t>Ответственный</w:t>
            </w:r>
          </w:p>
        </w:tc>
      </w:tr>
      <w:tr w:rsidR="00D90138" w:rsidRPr="007932BE" w14:paraId="0EFACFF0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B9648" w14:textId="77777777" w:rsidR="00D90138" w:rsidRPr="007932BE" w:rsidRDefault="00D90138" w:rsidP="00D90138">
            <w:r w:rsidRPr="007932BE"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100E1" w14:textId="77777777" w:rsidR="00D90138" w:rsidRPr="007932BE" w:rsidRDefault="00D90138" w:rsidP="00D90138">
            <w:r w:rsidRPr="007932BE">
              <w:t> Воспитывать привычку ухаживать за чистотой своего тела, самостоятельно умываться, мыть руки с мылом.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B7E79" w14:textId="77777777" w:rsidR="00D90138" w:rsidRPr="007932BE" w:rsidRDefault="00D90138" w:rsidP="00D90138">
            <w:r w:rsidRPr="007932BE">
              <w:t> Дидактическое упражнение «Надо, надо умываться»</w:t>
            </w:r>
            <w:r w:rsidRPr="007932BE">
              <w:br/>
              <w:t>Занятия по ЗОЖ</w:t>
            </w:r>
            <w:r w:rsidRPr="007932BE">
              <w:br/>
              <w:t>Дидактическое упражнение «Научим Незнайку правильно мыть руки»</w:t>
            </w:r>
            <w:r w:rsidRPr="007932BE">
              <w:br/>
              <w:t>Чтение стихотворения А. Барто «Девочка чумазая»</w:t>
            </w:r>
            <w:r w:rsidRPr="007932BE">
              <w:br/>
            </w:r>
            <w:r w:rsidRPr="007932BE">
              <w:lastRenderedPageBreak/>
              <w:t>Просмотр мультфильма «Мойдодыр»</w:t>
            </w:r>
            <w:r w:rsidRPr="007932BE">
              <w:br/>
              <w:t>Беседа «Сколькими способами можно очистить кожу»</w:t>
            </w:r>
            <w:r w:rsidRPr="007932BE">
              <w:br/>
              <w:t>Разучивание отрывка из стихотворения В.В. Маяковского «Что такое хорошо и что такое плохо»</w:t>
            </w:r>
            <w:r w:rsidRPr="007932BE">
              <w:br/>
              <w:t>Дидактическая игра «Как умываются животные»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FAD6A" w14:textId="77777777" w:rsidR="00D90138" w:rsidRPr="007932BE" w:rsidRDefault="00D90138" w:rsidP="00D90138">
            <w:r w:rsidRPr="007932BE">
              <w:lastRenderedPageBreak/>
              <w:t> Ежедневно</w:t>
            </w:r>
            <w:r w:rsidRPr="007932BE">
              <w:br/>
            </w:r>
            <w:r w:rsidRPr="007932BE">
              <w:br/>
              <w:t>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CA3F5" w14:textId="77777777" w:rsidR="00D90138" w:rsidRPr="007932BE" w:rsidRDefault="00D90138" w:rsidP="00D90138">
            <w:r w:rsidRPr="007932BE">
              <w:t> воспитатель</w:t>
            </w:r>
          </w:p>
        </w:tc>
      </w:tr>
      <w:tr w:rsidR="00D90138" w:rsidRPr="007932BE" w14:paraId="44A91D05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7ED2C" w14:textId="77777777" w:rsidR="00D90138" w:rsidRPr="007932BE" w:rsidRDefault="00D90138" w:rsidP="00D90138">
            <w:r w:rsidRPr="007932BE"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299A9" w14:textId="77777777" w:rsidR="00D90138" w:rsidRPr="007932BE" w:rsidRDefault="00D90138" w:rsidP="00D90138">
            <w:r w:rsidRPr="007932BE">
              <w:t> Воспитывать привычку самостоятельно одеваться, следить за своим внешним видом.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DB8B8" w14:textId="77777777" w:rsidR="00D90138" w:rsidRPr="007932BE" w:rsidRDefault="00D90138" w:rsidP="00D90138">
            <w:r w:rsidRPr="007932BE">
              <w:t> Дидактическое упражнение «Я умею одеваться»</w:t>
            </w:r>
            <w:r w:rsidRPr="007932BE">
              <w:br/>
              <w:t>Занятия по ЗОЖ</w:t>
            </w:r>
            <w:r w:rsidRPr="007932BE">
              <w:br/>
              <w:t>Дидактическая игра «Оденем куклу на прогулку»</w:t>
            </w:r>
            <w:r w:rsidRPr="007932BE">
              <w:br/>
              <w:t>Дидактическая игра «Что перепутал художник»</w:t>
            </w:r>
            <w:r w:rsidRPr="007932BE">
              <w:br/>
              <w:t>Сюжетно-ролевая игра «Прачечная», «Парикмахерская»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439E5" w14:textId="77777777" w:rsidR="00D90138" w:rsidRPr="007932BE" w:rsidRDefault="00D90138" w:rsidP="00D90138">
            <w:r w:rsidRPr="007932BE">
              <w:t> Ежедневно</w:t>
            </w:r>
            <w:r w:rsidRPr="007932BE">
              <w:br/>
            </w:r>
            <w:r w:rsidRPr="007932BE">
              <w:br/>
              <w:t>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DD1DF" w14:textId="77777777" w:rsidR="00D90138" w:rsidRPr="007932BE" w:rsidRDefault="00D90138" w:rsidP="00D90138">
            <w:r w:rsidRPr="007932BE">
              <w:t> воспитатель</w:t>
            </w:r>
          </w:p>
        </w:tc>
      </w:tr>
      <w:tr w:rsidR="00D90138" w:rsidRPr="007932BE" w14:paraId="4B830FF5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B2DD2" w14:textId="77777777" w:rsidR="00D90138" w:rsidRPr="007932BE" w:rsidRDefault="00D90138" w:rsidP="00D90138">
            <w:r w:rsidRPr="007932BE"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9A56F" w14:textId="77777777" w:rsidR="00D90138" w:rsidRPr="007932BE" w:rsidRDefault="00D90138" w:rsidP="00D90138">
            <w:r w:rsidRPr="007932BE">
              <w:t> Формирование навыков культурного приёма пищи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C6C7E" w14:textId="77777777" w:rsidR="00D90138" w:rsidRPr="007932BE" w:rsidRDefault="00D90138" w:rsidP="00D90138">
            <w:r w:rsidRPr="007932BE">
              <w:t> Дидактическое упражнение «Учимся аккуратно кушать»</w:t>
            </w:r>
            <w:r w:rsidRPr="007932BE">
              <w:br/>
              <w:t>Дидактическое упражнение «Поможем кукле накрыть стол к приходу гостей»</w:t>
            </w:r>
            <w:r w:rsidRPr="007932BE">
              <w:br/>
              <w:t>Дежурство по столовой</w:t>
            </w:r>
            <w:r w:rsidRPr="007932BE">
              <w:br/>
              <w:t>Сюжетно-ролевая игра «Кафе»</w:t>
            </w:r>
            <w:r w:rsidRPr="007932BE">
              <w:br/>
              <w:t>Дидактическая игра «Столовые приборы и их назначение»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AD718" w14:textId="77777777" w:rsidR="00D90138" w:rsidRPr="007932BE" w:rsidRDefault="00D90138" w:rsidP="00D90138">
            <w:r w:rsidRPr="007932BE">
              <w:t> Ежедневно</w:t>
            </w:r>
            <w:r w:rsidRPr="007932BE">
              <w:br/>
            </w:r>
          </w:p>
          <w:p w14:paraId="4BBA8BD6" w14:textId="77777777" w:rsidR="00D90138" w:rsidRPr="007932BE" w:rsidRDefault="00D90138" w:rsidP="00D90138">
            <w:r w:rsidRPr="007932BE">
              <w:br/>
              <w:t>В течение года</w:t>
            </w:r>
            <w:r w:rsidRPr="007932BE">
              <w:br/>
            </w:r>
          </w:p>
          <w:p w14:paraId="4E935B98" w14:textId="77777777" w:rsidR="00D90138" w:rsidRPr="007932BE" w:rsidRDefault="00D90138" w:rsidP="00D90138"/>
          <w:p w14:paraId="062DC1AB" w14:textId="77777777" w:rsidR="00D90138" w:rsidRPr="007932BE" w:rsidRDefault="00D90138" w:rsidP="00D90138">
            <w:r w:rsidRPr="007932BE">
              <w:br/>
              <w:t>Ежедневно</w:t>
            </w:r>
            <w:r w:rsidRPr="007932BE">
              <w:br/>
              <w:t>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B82BB" w14:textId="77777777" w:rsidR="00D90138" w:rsidRPr="007932BE" w:rsidRDefault="00D90138" w:rsidP="00D90138">
            <w:r w:rsidRPr="007932BE">
              <w:t> воспитатель</w:t>
            </w:r>
          </w:p>
        </w:tc>
      </w:tr>
      <w:tr w:rsidR="00D90138" w:rsidRPr="007932BE" w14:paraId="4769B8C1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8038A" w14:textId="77777777" w:rsidR="00D90138" w:rsidRPr="007932BE" w:rsidRDefault="00D90138" w:rsidP="00D90138">
            <w:r w:rsidRPr="007932BE"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CC7A9" w14:textId="77777777" w:rsidR="00D90138" w:rsidRPr="007932BE" w:rsidRDefault="00D90138" w:rsidP="00D90138">
            <w:r w:rsidRPr="007932BE"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4620F" w14:textId="77777777" w:rsidR="00D90138" w:rsidRPr="007932BE" w:rsidRDefault="00D90138" w:rsidP="00D90138">
            <w:r w:rsidRPr="007932BE">
              <w:t>На основании образовательной п</w:t>
            </w:r>
            <w:r>
              <w:t>р</w:t>
            </w:r>
            <w:r w:rsidR="00BF334A">
              <w:t>ограммы МДОУ «Детского сада №124</w:t>
            </w:r>
            <w:r>
              <w:t xml:space="preserve">»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28DC0" w14:textId="77777777" w:rsidR="00D90138" w:rsidRPr="007932BE" w:rsidRDefault="00D90138" w:rsidP="00D90138">
            <w:r>
              <w:t>Апрель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4D059" w14:textId="77777777" w:rsidR="00D90138" w:rsidRPr="007932BE" w:rsidRDefault="00D90138" w:rsidP="00D90138">
            <w:r w:rsidRPr="007932BE">
              <w:t> воспитатель</w:t>
            </w:r>
          </w:p>
        </w:tc>
      </w:tr>
    </w:tbl>
    <w:p w14:paraId="3DE19676" w14:textId="77777777" w:rsidR="00D90138" w:rsidRDefault="00D90138" w:rsidP="00D90138">
      <w:pPr>
        <w:spacing w:line="360" w:lineRule="auto"/>
        <w:rPr>
          <w:b/>
          <w:bCs/>
        </w:rPr>
      </w:pPr>
    </w:p>
    <w:p w14:paraId="1255F840" w14:textId="77777777" w:rsidR="00D90138" w:rsidRDefault="00ED34CF" w:rsidP="00D90138">
      <w:pPr>
        <w:spacing w:line="360" w:lineRule="auto"/>
        <w:rPr>
          <w:b/>
          <w:bCs/>
        </w:rPr>
      </w:pPr>
      <w:r>
        <w:rPr>
          <w:b/>
          <w:bCs/>
        </w:rPr>
        <w:t xml:space="preserve">1.2.3 </w:t>
      </w:r>
      <w:r w:rsidR="00D90138" w:rsidRPr="00F45585">
        <w:rPr>
          <w:b/>
          <w:bCs/>
        </w:rPr>
        <w:t>ФОРМИРОВ</w:t>
      </w:r>
      <w:r w:rsidR="007D7623">
        <w:rPr>
          <w:b/>
          <w:bCs/>
        </w:rPr>
        <w:t>АНИЕ НАЧАЛЬНЫХ ПРЕДСТАВЛЕНИЙ О </w:t>
      </w:r>
      <w:r w:rsidR="00D90138" w:rsidRPr="00F45585">
        <w:rPr>
          <w:b/>
          <w:bCs/>
        </w:rPr>
        <w:t>ЗДОРОВОМ ОБРАЗЕ ЖИЗНИ. </w:t>
      </w:r>
    </w:p>
    <w:p w14:paraId="07215864" w14:textId="77777777" w:rsidR="00D90138" w:rsidRPr="007D7623" w:rsidRDefault="00D90138" w:rsidP="00D90138">
      <w:pPr>
        <w:spacing w:line="360" w:lineRule="auto"/>
      </w:pPr>
      <w:r>
        <w:rPr>
          <w:b/>
          <w:bCs/>
        </w:rPr>
        <w:t xml:space="preserve">        </w:t>
      </w:r>
      <w:r w:rsidRPr="007D7623">
        <w:t xml:space="preserve">Необходимость воспитания физической культуры подчеркивают исследования, подтверждающие, что здоровье человека больше всего зависит от его образа жизни. В связи с этим актуально воспитание культуры здоровья уже в дошкольном детстве. Становление культуры человека обусловлено прежде всего процессом воспитания, </w:t>
      </w:r>
      <w:r w:rsidRPr="007D7623">
        <w:lastRenderedPageBreak/>
        <w:t>педагогическим взаимодействием взрослого с ребенком, широким спектром педагогических средств и приемов.</w:t>
      </w:r>
      <w:r w:rsidRPr="007D7623">
        <w:br/>
        <w:t>Физическая культура здоровья дошкольника состоит из трех компонентов:</w:t>
      </w:r>
    </w:p>
    <w:p w14:paraId="25489D17" w14:textId="77777777" w:rsidR="00D90138" w:rsidRPr="007D7623" w:rsidRDefault="00D90138" w:rsidP="00E63187">
      <w:pPr>
        <w:pStyle w:val="body"/>
        <w:numPr>
          <w:ilvl w:val="0"/>
          <w:numId w:val="16"/>
        </w:numPr>
        <w:jc w:val="both"/>
        <w:rPr>
          <w:i/>
        </w:rPr>
      </w:pPr>
      <w:r w:rsidRPr="007D7623">
        <w:rPr>
          <w:bCs/>
          <w:i/>
        </w:rPr>
        <w:t>Оздоровительного характера:</w:t>
      </w:r>
    </w:p>
    <w:p w14:paraId="6DBF4E00" w14:textId="77777777" w:rsidR="00D90138" w:rsidRPr="007D7623" w:rsidRDefault="00D90138" w:rsidP="00E63187">
      <w:pPr>
        <w:pStyle w:val="body"/>
        <w:numPr>
          <w:ilvl w:val="0"/>
          <w:numId w:val="17"/>
        </w:numPr>
        <w:spacing w:before="0" w:beforeAutospacing="0" w:after="0" w:afterAutospacing="0" w:line="360" w:lineRule="auto"/>
      </w:pPr>
      <w:r w:rsidRPr="007D7623"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14:paraId="5F203D40" w14:textId="77777777" w:rsidR="00D90138" w:rsidRPr="007D7623" w:rsidRDefault="00D90138" w:rsidP="00E63187">
      <w:pPr>
        <w:pStyle w:val="body"/>
        <w:numPr>
          <w:ilvl w:val="0"/>
          <w:numId w:val="17"/>
        </w:numPr>
        <w:spacing w:before="0" w:beforeAutospacing="0" w:after="0" w:afterAutospacing="0" w:line="360" w:lineRule="auto"/>
      </w:pPr>
      <w:r w:rsidRPr="007D7623">
        <w:t>всестороннее физическое совершенствование функций организма;</w:t>
      </w:r>
    </w:p>
    <w:p w14:paraId="72DAA5C6" w14:textId="77777777" w:rsidR="00D90138" w:rsidRPr="007D7623" w:rsidRDefault="00D90138" w:rsidP="00E63187">
      <w:pPr>
        <w:pStyle w:val="body"/>
        <w:numPr>
          <w:ilvl w:val="0"/>
          <w:numId w:val="17"/>
        </w:numPr>
        <w:spacing w:before="0" w:beforeAutospacing="0" w:after="0" w:afterAutospacing="0" w:line="360" w:lineRule="auto"/>
      </w:pPr>
      <w:r w:rsidRPr="007D7623">
        <w:t>повышение работоспособности и закаливание.</w:t>
      </w:r>
    </w:p>
    <w:p w14:paraId="4916A1DA" w14:textId="77777777" w:rsidR="00D90138" w:rsidRPr="007D7623" w:rsidRDefault="00D90138" w:rsidP="00E63187">
      <w:pPr>
        <w:pStyle w:val="body"/>
        <w:numPr>
          <w:ilvl w:val="0"/>
          <w:numId w:val="16"/>
        </w:numPr>
        <w:spacing w:before="0" w:beforeAutospacing="0" w:after="0" w:afterAutospacing="0" w:line="360" w:lineRule="auto"/>
        <w:rPr>
          <w:i/>
        </w:rPr>
      </w:pPr>
      <w:r w:rsidRPr="007D7623">
        <w:rPr>
          <w:i/>
        </w:rPr>
        <w:t>Образовательный компонент:</w:t>
      </w:r>
    </w:p>
    <w:p w14:paraId="044C0B08" w14:textId="77777777" w:rsidR="00D90138" w:rsidRPr="007D7623" w:rsidRDefault="00D90138" w:rsidP="00E63187">
      <w:pPr>
        <w:pStyle w:val="body"/>
        <w:numPr>
          <w:ilvl w:val="0"/>
          <w:numId w:val="18"/>
        </w:numPr>
        <w:spacing w:before="0" w:beforeAutospacing="0" w:after="0" w:afterAutospacing="0" w:line="360" w:lineRule="auto"/>
        <w:ind w:left="709"/>
        <w:rPr>
          <w:i/>
        </w:rPr>
      </w:pPr>
      <w:r w:rsidRPr="007D7623">
        <w:t>формирование двигательных умений и навыков;</w:t>
      </w:r>
    </w:p>
    <w:p w14:paraId="744FD56B" w14:textId="77777777" w:rsidR="00D90138" w:rsidRPr="007D7623" w:rsidRDefault="00D90138" w:rsidP="00E63187">
      <w:pPr>
        <w:pStyle w:val="body"/>
        <w:numPr>
          <w:ilvl w:val="0"/>
          <w:numId w:val="18"/>
        </w:numPr>
        <w:spacing w:before="0" w:beforeAutospacing="0" w:after="0" w:afterAutospacing="0" w:line="360" w:lineRule="auto"/>
        <w:ind w:left="709"/>
        <w:rPr>
          <w:i/>
        </w:rPr>
      </w:pPr>
      <w:r w:rsidRPr="007D7623">
        <w:t>развитие физических качеств;</w:t>
      </w:r>
    </w:p>
    <w:p w14:paraId="35BB6DD2" w14:textId="77777777" w:rsidR="00D90138" w:rsidRPr="007D7623" w:rsidRDefault="00D90138" w:rsidP="00E63187">
      <w:pPr>
        <w:pStyle w:val="body"/>
        <w:numPr>
          <w:ilvl w:val="0"/>
          <w:numId w:val="18"/>
        </w:numPr>
        <w:spacing w:before="0" w:beforeAutospacing="0" w:after="0" w:afterAutospacing="0" w:line="360" w:lineRule="auto"/>
        <w:ind w:left="709"/>
        <w:rPr>
          <w:i/>
        </w:rPr>
      </w:pPr>
      <w:r w:rsidRPr="007D7623"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14:paraId="7270E62E" w14:textId="77777777" w:rsidR="00D90138" w:rsidRPr="007D7623" w:rsidRDefault="00D90138" w:rsidP="00E63187">
      <w:pPr>
        <w:pStyle w:val="body"/>
        <w:numPr>
          <w:ilvl w:val="0"/>
          <w:numId w:val="16"/>
        </w:numPr>
        <w:spacing w:before="0" w:beforeAutospacing="0" w:after="0" w:afterAutospacing="0" w:line="360" w:lineRule="auto"/>
        <w:rPr>
          <w:i/>
        </w:rPr>
      </w:pPr>
      <w:r w:rsidRPr="007D7623">
        <w:rPr>
          <w:i/>
        </w:rPr>
        <w:t>Воспитательного характера:</w:t>
      </w:r>
    </w:p>
    <w:p w14:paraId="703B6B31" w14:textId="77777777" w:rsidR="00D90138" w:rsidRPr="007D7623" w:rsidRDefault="00D90138" w:rsidP="00E63187">
      <w:pPr>
        <w:pStyle w:val="body"/>
        <w:numPr>
          <w:ilvl w:val="0"/>
          <w:numId w:val="19"/>
        </w:numPr>
        <w:spacing w:before="0" w:beforeAutospacing="0" w:after="0" w:afterAutospacing="0" w:line="360" w:lineRule="auto"/>
        <w:rPr>
          <w:i/>
        </w:rPr>
      </w:pPr>
      <w:r w:rsidRPr="007D7623">
        <w:t>формирование интереса и потребности в занятиях физическими упражнениями;</w:t>
      </w:r>
    </w:p>
    <w:p w14:paraId="328C3A00" w14:textId="77777777" w:rsidR="00D90138" w:rsidRPr="007D7623" w:rsidRDefault="00D90138" w:rsidP="00E63187">
      <w:pPr>
        <w:pStyle w:val="body"/>
        <w:numPr>
          <w:ilvl w:val="0"/>
          <w:numId w:val="19"/>
        </w:numPr>
        <w:spacing w:before="0" w:beforeAutospacing="0" w:after="0" w:afterAutospacing="0" w:line="360" w:lineRule="auto"/>
      </w:pPr>
      <w:r w:rsidRPr="007D7623">
        <w:t>разностороннее  гармоничное развитие ребенка (не только физическое, но и умственное, нравственное, эстетическое, трудовое.</w:t>
      </w:r>
      <w:r w:rsidRPr="007D7623">
        <w:br/>
        <w:t>Для реализации данной задачи предполагается продолжение целенаправленной работы по воспитанию культуры здоровья, формированию привычек к здоровому образу жизни через такие формы работы с детьми, как:</w:t>
      </w:r>
    </w:p>
    <w:p w14:paraId="4899EDF0" w14:textId="77777777" w:rsidR="00D90138" w:rsidRPr="007D7623" w:rsidRDefault="00D90138" w:rsidP="00E63187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7D7623">
        <w:t>режимные моменты</w:t>
      </w:r>
    </w:p>
    <w:p w14:paraId="5449E528" w14:textId="77777777" w:rsidR="00D90138" w:rsidRPr="007D7623" w:rsidRDefault="00D90138" w:rsidP="00E63187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7D7623">
        <w:t>тематические занятия познавательной направленности (1 раз в 2 месяца в младших, средних группах, 1 раз в месяц в старших и подготовительных)</w:t>
      </w:r>
    </w:p>
    <w:p w14:paraId="31E9089F" w14:textId="77777777" w:rsidR="00D90138" w:rsidRPr="007D7623" w:rsidRDefault="00D90138" w:rsidP="00E63187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7D7623">
        <w:t xml:space="preserve">физкультурные занятия </w:t>
      </w:r>
    </w:p>
    <w:p w14:paraId="53FC947A" w14:textId="77777777" w:rsidR="00D90138" w:rsidRPr="007D7623" w:rsidRDefault="00D90138" w:rsidP="00E63187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7D7623">
        <w:t>закаливающие процедуры после дневного сна</w:t>
      </w:r>
    </w:p>
    <w:p w14:paraId="1BD8E88F" w14:textId="77777777" w:rsidR="00D90138" w:rsidRPr="007D7623" w:rsidRDefault="00D90138" w:rsidP="00E63187">
      <w:pPr>
        <w:numPr>
          <w:ilvl w:val="1"/>
          <w:numId w:val="15"/>
        </w:numPr>
        <w:spacing w:before="100" w:beforeAutospacing="1" w:after="100" w:afterAutospacing="1" w:line="360" w:lineRule="auto"/>
      </w:pPr>
      <w:r w:rsidRPr="007D7623">
        <w:t xml:space="preserve">организацию и проведение </w:t>
      </w:r>
      <w:proofErr w:type="gramStart"/>
      <w:r w:rsidRPr="007D7623">
        <w:t>дней  Здоровья</w:t>
      </w:r>
      <w:proofErr w:type="gramEnd"/>
      <w:r w:rsidRPr="007D7623">
        <w:t xml:space="preserve"> (1 раз в месяц)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709"/>
        <w:gridCol w:w="2423"/>
        <w:gridCol w:w="1804"/>
        <w:gridCol w:w="1931"/>
      </w:tblGrid>
      <w:tr w:rsidR="00D90138" w:rsidRPr="007932BE" w14:paraId="44342765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E806D" w14:textId="77777777" w:rsidR="00D90138" w:rsidRPr="007932BE" w:rsidRDefault="00D90138" w:rsidP="00D90138">
            <w:r w:rsidRPr="007932BE">
              <w:t> </w:t>
            </w:r>
            <w:r w:rsidRPr="007932BE">
              <w:rPr>
                <w:b/>
                <w:bCs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1C492" w14:textId="77777777" w:rsidR="00D90138" w:rsidRPr="007932BE" w:rsidRDefault="00D90138" w:rsidP="00D90138">
            <w:r w:rsidRPr="007932BE">
              <w:rPr>
                <w:b/>
                <w:bCs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EC8F6" w14:textId="77777777" w:rsidR="00D90138" w:rsidRPr="007932BE" w:rsidRDefault="00D90138" w:rsidP="00D90138">
            <w:r w:rsidRPr="007932BE">
              <w:rPr>
                <w:b/>
                <w:bCs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080DA" w14:textId="77777777" w:rsidR="00D90138" w:rsidRPr="007932BE" w:rsidRDefault="00D90138" w:rsidP="00D90138">
            <w:r w:rsidRPr="007932BE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BEBDC" w14:textId="77777777" w:rsidR="00D90138" w:rsidRPr="007932BE" w:rsidRDefault="00D90138" w:rsidP="00D90138">
            <w:r w:rsidRPr="007932BE">
              <w:rPr>
                <w:b/>
                <w:bCs/>
              </w:rPr>
              <w:t>Ответственный</w:t>
            </w:r>
          </w:p>
        </w:tc>
      </w:tr>
      <w:tr w:rsidR="00D90138" w:rsidRPr="007932BE" w14:paraId="5CB767FB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82AAE" w14:textId="77777777" w:rsidR="00D90138" w:rsidRPr="007932BE" w:rsidRDefault="00D90138" w:rsidP="00D90138">
            <w:r w:rsidRPr="007932BE"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A18A6" w14:textId="77777777" w:rsidR="00D90138" w:rsidRPr="007932BE" w:rsidRDefault="00D90138" w:rsidP="00D90138">
            <w:r w:rsidRPr="007932BE">
              <w:t> Знакомство детей с частями тела человека.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05E11" w14:textId="77777777" w:rsidR="00D90138" w:rsidRPr="007932BE" w:rsidRDefault="00D90138" w:rsidP="00D90138">
            <w:r w:rsidRPr="007932BE">
              <w:t> Занятия по ЗОЖ.</w:t>
            </w:r>
            <w:r w:rsidRPr="007932BE">
              <w:br/>
              <w:t>Беседа «Как органы человека помогают друг другу»</w:t>
            </w:r>
            <w:r w:rsidRPr="007932BE">
              <w:br/>
              <w:t>Дидактическая игра «Что для чего нужно»</w:t>
            </w:r>
            <w:r w:rsidRPr="007932BE">
              <w:br/>
              <w:t xml:space="preserve">Дидактическая игра </w:t>
            </w:r>
            <w:r w:rsidRPr="007932BE">
              <w:lastRenderedPageBreak/>
              <w:t>«Покажи, что назову»</w:t>
            </w:r>
            <w:r w:rsidRPr="007932BE">
              <w:br/>
              <w:t>Дидактическая игра «Чтобы глаза, уши, зубы были здоровыми»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569C6" w14:textId="77777777" w:rsidR="00D90138" w:rsidRPr="007932BE" w:rsidRDefault="00D90138" w:rsidP="00D90138">
            <w:r w:rsidRPr="007932BE"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7A23B" w14:textId="77777777" w:rsidR="00D90138" w:rsidRPr="007932BE" w:rsidRDefault="00D90138" w:rsidP="00D90138">
            <w:r w:rsidRPr="007932BE">
              <w:t> воспитатель</w:t>
            </w:r>
            <w:r w:rsidRPr="007932BE">
              <w:br/>
              <w:t>инструктор  физкультуры</w:t>
            </w:r>
            <w:r w:rsidRPr="007932BE">
              <w:br/>
            </w:r>
          </w:p>
        </w:tc>
      </w:tr>
      <w:tr w:rsidR="00D90138" w:rsidRPr="007932BE" w14:paraId="3BC1288A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CEB05" w14:textId="77777777" w:rsidR="00D90138" w:rsidRPr="007932BE" w:rsidRDefault="00D90138" w:rsidP="00D90138">
            <w:r w:rsidRPr="007932BE"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0C256" w14:textId="77777777" w:rsidR="00D90138" w:rsidRPr="007932BE" w:rsidRDefault="00D90138" w:rsidP="00D90138">
            <w:r w:rsidRPr="007932BE">
              <w:t> Воспитание потребности в соблюдении режима питания, употребления в пищу полезных продуктов.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C1478" w14:textId="77777777" w:rsidR="00D90138" w:rsidRPr="007932BE" w:rsidRDefault="00D90138" w:rsidP="00D90138">
            <w:r w:rsidRPr="007932BE">
              <w:t> Занятия по ЗОЖ.</w:t>
            </w:r>
            <w:r w:rsidRPr="007932BE">
              <w:br/>
              <w:t>Подвижная игра «Полезные продукты»</w:t>
            </w:r>
            <w:r w:rsidRPr="007932BE">
              <w:br/>
              <w:t>Подвижная игра «Повара»</w:t>
            </w:r>
            <w:r w:rsidRPr="007932BE">
              <w:br/>
              <w:t>Разучивание стихотворения «Кто скорее допьёт» П. Воронько</w:t>
            </w:r>
            <w:r w:rsidRPr="007932BE">
              <w:br/>
              <w:t>Дидактическая игра «Угадай по вкусу»</w:t>
            </w:r>
            <w:r w:rsidRPr="007932BE">
              <w:br/>
              <w:t>Дидактическая игра «Волшебный мешочек»</w:t>
            </w:r>
            <w:r w:rsidRPr="007932BE">
              <w:br/>
              <w:t>Чтение стихотворения «Маша обедает» П. Воронько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A050C" w14:textId="77777777" w:rsidR="00D90138" w:rsidRPr="007932BE" w:rsidRDefault="00D90138" w:rsidP="00D90138">
            <w:r w:rsidRPr="007932BE"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05030" w14:textId="77777777" w:rsidR="00D90138" w:rsidRPr="007932BE" w:rsidRDefault="00D90138" w:rsidP="00D90138">
            <w:r w:rsidRPr="007932BE">
              <w:t xml:space="preserve"> инструктор  физкультуры, </w:t>
            </w:r>
            <w:r w:rsidRPr="007932BE">
              <w:br/>
              <w:t>воспитатель,</w:t>
            </w:r>
            <w:r w:rsidRPr="007932BE">
              <w:br/>
              <w:t xml:space="preserve">музыкальный руководитель </w:t>
            </w:r>
          </w:p>
        </w:tc>
      </w:tr>
      <w:tr w:rsidR="00D90138" w:rsidRPr="007932BE" w14:paraId="106CED49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D0D92" w14:textId="77777777" w:rsidR="00D90138" w:rsidRPr="007932BE" w:rsidRDefault="00D90138" w:rsidP="00D90138">
            <w:r w:rsidRPr="007932BE">
              <w:t> </w:t>
            </w:r>
          </w:p>
          <w:p w14:paraId="4D3E9944" w14:textId="77777777" w:rsidR="00D90138" w:rsidRPr="007932BE" w:rsidRDefault="00D90138" w:rsidP="00D90138">
            <w:r w:rsidRPr="007932BE"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AB006" w14:textId="77777777" w:rsidR="00D90138" w:rsidRPr="007932BE" w:rsidRDefault="00D90138" w:rsidP="00D90138">
            <w:r w:rsidRPr="007932BE">
              <w:t> </w:t>
            </w:r>
          </w:p>
          <w:p w14:paraId="648FCCB7" w14:textId="77777777" w:rsidR="00D90138" w:rsidRPr="007932BE" w:rsidRDefault="00D90138" w:rsidP="00D90138">
            <w:r w:rsidRPr="007932BE">
              <w:t>Формирование представлений о важности для здоровья  сна, гигиенических процедур, движений, закаливания.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D701A" w14:textId="77777777" w:rsidR="00D90138" w:rsidRPr="007932BE" w:rsidRDefault="00D90138" w:rsidP="00D90138">
            <w:r w:rsidRPr="007932BE">
              <w:t> </w:t>
            </w:r>
          </w:p>
          <w:p w14:paraId="47B29DAA" w14:textId="77777777" w:rsidR="00D90138" w:rsidRPr="007932BE" w:rsidRDefault="00D90138" w:rsidP="00D90138">
            <w:r w:rsidRPr="007932BE">
              <w:t>Занятия по ЗОЖ.</w:t>
            </w:r>
            <w:r w:rsidRPr="007932BE">
              <w:br/>
              <w:t>Музыкально-ритмическая игра «Все ребята любят мыться».</w:t>
            </w:r>
            <w:r w:rsidRPr="007932BE">
              <w:br/>
              <w:t>Дидактическая игра «Что вредно, что полезно»</w:t>
            </w:r>
            <w:r w:rsidRPr="007932BE">
              <w:br/>
              <w:t>Беседа «Как готовиться ко сну»</w:t>
            </w:r>
            <w:r w:rsidRPr="007932BE">
              <w:br/>
              <w:t>Чтение «Сказки о глупом мышонке» С.Я. Маршака.</w:t>
            </w:r>
            <w:r w:rsidRPr="007932BE">
              <w:br/>
              <w:t>Дидактическая игра «Чтобы кожа была здоровой»</w:t>
            </w:r>
            <w:r w:rsidRPr="007932BE">
              <w:br/>
              <w:t>Создание альбома «Кто с закалкой дружит – никогда не тужит»</w:t>
            </w:r>
            <w:r w:rsidRPr="007932BE">
              <w:br/>
              <w:t>Физкультурные досуги.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7654A" w14:textId="77777777" w:rsidR="00D90138" w:rsidRPr="007932BE" w:rsidRDefault="00D90138" w:rsidP="00D90138">
            <w:r w:rsidRPr="007932BE">
              <w:t> </w:t>
            </w:r>
          </w:p>
          <w:p w14:paraId="75D59C40" w14:textId="77777777" w:rsidR="00D90138" w:rsidRPr="007932BE" w:rsidRDefault="00D90138" w:rsidP="00D90138">
            <w:r w:rsidRPr="007932BE">
              <w:t>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83152" w14:textId="77777777" w:rsidR="00D90138" w:rsidRPr="007932BE" w:rsidRDefault="00D90138" w:rsidP="00D90138"/>
          <w:p w14:paraId="66E8EA2F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воспитатель,</w:t>
            </w:r>
            <w:r w:rsidRPr="007932BE">
              <w:br/>
              <w:t>музыкальный руководитель</w:t>
            </w:r>
          </w:p>
        </w:tc>
      </w:tr>
      <w:tr w:rsidR="00D90138" w:rsidRPr="007932BE" w14:paraId="0F89823B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7C5B0" w14:textId="77777777" w:rsidR="00D90138" w:rsidRPr="007932BE" w:rsidRDefault="00D90138" w:rsidP="00D90138">
            <w:r w:rsidRPr="007932BE"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7C54F" w14:textId="77777777" w:rsidR="00D90138" w:rsidRPr="007932BE" w:rsidRDefault="00D90138" w:rsidP="00D90138">
            <w:r w:rsidRPr="007932BE">
              <w:t> Знакомство с понятиями «здоровье», «болезнь»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92F68" w14:textId="77777777" w:rsidR="00D90138" w:rsidRPr="007932BE" w:rsidRDefault="00D90138" w:rsidP="00D90138">
            <w:r w:rsidRPr="007932BE">
              <w:t> Занятия по ЗОЖ.</w:t>
            </w:r>
            <w:r w:rsidRPr="007932BE">
              <w:br/>
              <w:t>Игра по ТРИЗ «Что будет, если…»</w:t>
            </w:r>
            <w:r w:rsidRPr="007932BE">
              <w:br/>
              <w:t>Досуг «Осторожно микробы»</w:t>
            </w:r>
            <w:r w:rsidRPr="007932BE">
              <w:br/>
              <w:t xml:space="preserve">Чтение стихотворения </w:t>
            </w:r>
            <w:r w:rsidRPr="007932BE">
              <w:lastRenderedPageBreak/>
              <w:t>«Прививка» С. Михалкова.</w:t>
            </w:r>
            <w:r w:rsidRPr="007932BE">
              <w:br/>
              <w:t>Беседа «Откуда берутся болезни»</w:t>
            </w:r>
            <w:r w:rsidRPr="007932BE">
              <w:br/>
              <w:t>Чтение стихотворения «Воспаление хитрости» А. Милна.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C7C1A" w14:textId="77777777" w:rsidR="00D90138" w:rsidRPr="007932BE" w:rsidRDefault="00D90138" w:rsidP="00D90138">
            <w:r w:rsidRPr="007932BE"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1CAAF" w14:textId="77777777" w:rsidR="00D90138" w:rsidRPr="007932BE" w:rsidRDefault="00D90138" w:rsidP="00D90138">
            <w:r w:rsidRPr="007932BE">
              <w:t> воспитатель</w:t>
            </w:r>
          </w:p>
        </w:tc>
      </w:tr>
      <w:tr w:rsidR="00D90138" w:rsidRPr="007932BE" w14:paraId="1F607FD3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5BF37" w14:textId="77777777" w:rsidR="00D90138" w:rsidRPr="007932BE" w:rsidRDefault="00D90138" w:rsidP="00D90138">
            <w:r w:rsidRPr="007932BE"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57A25" w14:textId="77777777" w:rsidR="00D90138" w:rsidRPr="007932BE" w:rsidRDefault="00D90138" w:rsidP="00D90138">
            <w:r w:rsidRPr="007932BE">
              <w:t> Формирование умения оказывать себе элементарную первую медицинскую помощь.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BBD20" w14:textId="77777777" w:rsidR="00D90138" w:rsidRPr="007932BE" w:rsidRDefault="00D90138" w:rsidP="00D90138">
            <w:r w:rsidRPr="007932BE">
              <w:t> Занятия по ЗОЖ.</w:t>
            </w:r>
            <w:r w:rsidRPr="007932BE">
              <w:br/>
              <w:t>Беседа «Если ты заболел»</w:t>
            </w:r>
            <w:r w:rsidRPr="007932BE">
              <w:br/>
              <w:t>Дидактическая игра «Лекарства под ногами»</w:t>
            </w:r>
            <w:r w:rsidRPr="007932BE">
              <w:br/>
              <w:t>Кроссворд «Зелёная аптека»</w:t>
            </w:r>
            <w:r w:rsidRPr="007932BE">
              <w:br/>
              <w:t>Сюжетно – ролевые игры «Поликлиника» и «Аптека»</w:t>
            </w:r>
            <w:r w:rsidRPr="007932BE">
              <w:br/>
              <w:t>Инсценировка отрывка стихотворения К.И. Чуковского «Айболит»</w:t>
            </w:r>
            <w:r w:rsidRPr="007932BE">
              <w:br/>
              <w:t>Дидактическая игра «Какому врачу, что нужно»</w:t>
            </w:r>
            <w:r w:rsidRPr="007932BE">
              <w:br/>
              <w:t>Беседа «Лекарства – друзья, лекарства враги»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34CBD" w14:textId="77777777" w:rsidR="00D90138" w:rsidRPr="007932BE" w:rsidRDefault="00D90138" w:rsidP="00D90138">
            <w:r w:rsidRPr="007932BE"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3DFE0" w14:textId="77777777" w:rsidR="00D90138" w:rsidRPr="007932BE" w:rsidRDefault="00D90138" w:rsidP="00D90138">
            <w:r w:rsidRPr="007932BE">
              <w:t> воспитатель</w:t>
            </w:r>
          </w:p>
        </w:tc>
      </w:tr>
      <w:tr w:rsidR="00D90138" w:rsidRPr="007932BE" w14:paraId="2869DFEA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48743" w14:textId="77777777" w:rsidR="00D90138" w:rsidRPr="007932BE" w:rsidRDefault="00D90138" w:rsidP="00D90138">
            <w:r w:rsidRPr="007932BE"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5E55D" w14:textId="77777777" w:rsidR="00D90138" w:rsidRPr="007932BE" w:rsidRDefault="00D90138" w:rsidP="00D90138">
            <w:r w:rsidRPr="007932BE">
              <w:t> Формирование представлений о значении физических упражнений для организма человека.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CFA53" w14:textId="77777777" w:rsidR="00D90138" w:rsidRPr="007932BE" w:rsidRDefault="00D90138" w:rsidP="00D90138">
            <w:r w:rsidRPr="007932BE">
              <w:t> Занятия по ЗОЖ</w:t>
            </w:r>
            <w:r w:rsidRPr="007932BE">
              <w:br/>
              <w:t xml:space="preserve">Разучивание </w:t>
            </w:r>
            <w:proofErr w:type="spellStart"/>
            <w:r w:rsidRPr="007932BE">
              <w:t>физминутки</w:t>
            </w:r>
            <w:proofErr w:type="spellEnd"/>
            <w:r w:rsidRPr="007932BE">
              <w:t xml:space="preserve"> «Спорт-здоровье»</w:t>
            </w:r>
            <w:r w:rsidRPr="007932BE">
              <w:br/>
              <w:t>Музыкально-ритмические движения «</w:t>
            </w:r>
            <w:proofErr w:type="spellStart"/>
            <w:r w:rsidRPr="007932BE">
              <w:t>Зверобика</w:t>
            </w:r>
            <w:proofErr w:type="spellEnd"/>
            <w:r w:rsidRPr="007932BE">
              <w:t>»</w:t>
            </w:r>
            <w:r w:rsidRPr="007932BE">
              <w:br/>
              <w:t>Чтение сказки «Зарядка и Простуда»</w:t>
            </w:r>
            <w:r w:rsidRPr="007932BE">
              <w:br/>
              <w:t>Рассматривание альбома «В здоровом теле – здоровый дух»</w:t>
            </w:r>
            <w:r w:rsidRPr="007932BE">
              <w:br/>
              <w:t xml:space="preserve">Спортивный досуг «Путешествие в </w:t>
            </w:r>
            <w:proofErr w:type="spellStart"/>
            <w:r w:rsidRPr="007932BE">
              <w:t>Спортландию</w:t>
            </w:r>
            <w:proofErr w:type="spellEnd"/>
            <w:r w:rsidRPr="007932BE"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C1E51" w14:textId="77777777" w:rsidR="00D90138" w:rsidRPr="007932BE" w:rsidRDefault="00D90138" w:rsidP="00D90138">
            <w:r w:rsidRPr="007932BE"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3CCF0" w14:textId="77777777" w:rsidR="00D90138" w:rsidRPr="007932BE" w:rsidRDefault="00D90138" w:rsidP="00D90138">
            <w:r w:rsidRPr="007932BE">
              <w:t xml:space="preserve"> инструктор  физкультуры, </w:t>
            </w:r>
            <w:r w:rsidRPr="007932BE">
              <w:br/>
              <w:t>воспитатель,</w:t>
            </w:r>
            <w:r w:rsidRPr="007932BE">
              <w:br/>
              <w:t xml:space="preserve">музыкальный руководитель </w:t>
            </w:r>
          </w:p>
        </w:tc>
      </w:tr>
      <w:tr w:rsidR="00D90138" w:rsidRPr="007932BE" w14:paraId="2C49CC2C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FEDDA" w14:textId="77777777" w:rsidR="00D90138" w:rsidRPr="007932BE" w:rsidRDefault="00D90138" w:rsidP="00D90138">
            <w:r w:rsidRPr="007932BE"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46F81" w14:textId="77777777" w:rsidR="00D90138" w:rsidRPr="007932BE" w:rsidRDefault="00D90138" w:rsidP="00D90138">
            <w:r w:rsidRPr="007932BE"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68141" w14:textId="77777777" w:rsidR="00D90138" w:rsidRPr="007932BE" w:rsidRDefault="00D90138" w:rsidP="00D90138">
            <w:r w:rsidRPr="007932BE">
              <w:t>На основании образовательной п</w:t>
            </w:r>
            <w:r w:rsidR="00BF334A">
              <w:t>рограммы МДОУ «Детского сада №124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9744E" w14:textId="77777777" w:rsidR="00D90138" w:rsidRPr="007932BE" w:rsidRDefault="00BF334A" w:rsidP="00D90138">
            <w:r>
              <w:t> Апрель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F9811" w14:textId="77777777" w:rsidR="00D90138" w:rsidRPr="007932BE" w:rsidRDefault="00D90138" w:rsidP="00D90138">
            <w:r w:rsidRPr="007932BE">
              <w:t> воспитатель</w:t>
            </w:r>
          </w:p>
        </w:tc>
      </w:tr>
    </w:tbl>
    <w:p w14:paraId="262A8D13" w14:textId="77777777" w:rsidR="00D90138" w:rsidRDefault="00D90138" w:rsidP="00D90138">
      <w:pPr>
        <w:shd w:val="clear" w:color="auto" w:fill="FFFFFF"/>
        <w:rPr>
          <w:b/>
          <w:bCs/>
        </w:rPr>
      </w:pPr>
      <w:r w:rsidRPr="00C73F3B">
        <w:rPr>
          <w:b/>
          <w:bCs/>
        </w:rPr>
        <w:t> </w:t>
      </w:r>
    </w:p>
    <w:p w14:paraId="4972EA9E" w14:textId="77777777" w:rsidR="00D90138" w:rsidRPr="00C73F3B" w:rsidRDefault="00ED34CF" w:rsidP="007D7623">
      <w:pPr>
        <w:shd w:val="clear" w:color="auto" w:fill="FFFFFF"/>
        <w:rPr>
          <w:b/>
          <w:bCs/>
        </w:rPr>
      </w:pPr>
      <w:r>
        <w:rPr>
          <w:b/>
          <w:bCs/>
        </w:rPr>
        <w:lastRenderedPageBreak/>
        <w:t xml:space="preserve">1.2.4 </w:t>
      </w:r>
      <w:r w:rsidR="00D90138" w:rsidRPr="00C73F3B">
        <w:rPr>
          <w:b/>
          <w:bCs/>
        </w:rPr>
        <w:t>РАЗВИТИЕ ФИЗИЧЕСКИХ КАЧЕСТВ (СКОРОСТНЫХ, СИЛОВЫХ, ГИБКОСТИ, ВЫНОСЛИВОСТИ, КООРДИНАЦИИ) </w:t>
      </w:r>
    </w:p>
    <w:p w14:paraId="589F8BA2" w14:textId="77777777" w:rsidR="00D90138" w:rsidRPr="00C73F3B" w:rsidRDefault="00D90138" w:rsidP="00D90138">
      <w:pPr>
        <w:shd w:val="clear" w:color="auto" w:fill="FFFFFF"/>
        <w:ind w:left="360"/>
        <w:rPr>
          <w:b/>
          <w:bCs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507"/>
        <w:gridCol w:w="2374"/>
        <w:gridCol w:w="2096"/>
        <w:gridCol w:w="1900"/>
      </w:tblGrid>
      <w:tr w:rsidR="00D90138" w:rsidRPr="007932BE" w14:paraId="417E546C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CB6B1" w14:textId="77777777" w:rsidR="00D90138" w:rsidRPr="007932BE" w:rsidRDefault="00D90138" w:rsidP="00D90138">
            <w:r w:rsidRPr="007932BE">
              <w:t> </w:t>
            </w:r>
            <w:r w:rsidRPr="007932BE">
              <w:rPr>
                <w:b/>
                <w:bCs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99346" w14:textId="77777777" w:rsidR="00D90138" w:rsidRPr="007932BE" w:rsidRDefault="00D90138" w:rsidP="00D90138">
            <w:r w:rsidRPr="007932BE">
              <w:rPr>
                <w:b/>
                <w:bCs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3985C" w14:textId="77777777" w:rsidR="00D90138" w:rsidRPr="007932BE" w:rsidRDefault="00D90138" w:rsidP="00D90138">
            <w:r w:rsidRPr="007932BE">
              <w:rPr>
                <w:b/>
                <w:bCs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8B02C" w14:textId="77777777" w:rsidR="00D90138" w:rsidRPr="007932BE" w:rsidRDefault="00D90138" w:rsidP="00D90138">
            <w:r w:rsidRPr="007932BE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B9560" w14:textId="77777777" w:rsidR="00D90138" w:rsidRPr="007932BE" w:rsidRDefault="00D90138" w:rsidP="00D90138">
            <w:r w:rsidRPr="007932BE">
              <w:rPr>
                <w:b/>
                <w:bCs/>
              </w:rPr>
              <w:t>Ответственный</w:t>
            </w:r>
          </w:p>
        </w:tc>
      </w:tr>
      <w:tr w:rsidR="00D90138" w:rsidRPr="007932BE" w14:paraId="2354CC1E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99731" w14:textId="77777777" w:rsidR="00D90138" w:rsidRPr="007932BE" w:rsidRDefault="00D90138" w:rsidP="00D90138">
            <w:r w:rsidRPr="007932BE"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9F21E" w14:textId="77777777" w:rsidR="00D90138" w:rsidRPr="007932BE" w:rsidRDefault="00D90138" w:rsidP="00D90138">
            <w:r w:rsidRPr="007932BE">
              <w:t> Формирование правильной осанки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A2F09" w14:textId="77777777" w:rsidR="00D90138" w:rsidRPr="007932BE" w:rsidRDefault="00D90138" w:rsidP="00D90138">
            <w:r w:rsidRPr="007932BE">
              <w:t> Упражнения на гимнастической скамейке.</w:t>
            </w:r>
            <w:r w:rsidRPr="007932BE">
              <w:br/>
              <w:t>Подвижная игра «Пройди – не урони».</w:t>
            </w:r>
            <w:r w:rsidRPr="007932BE">
              <w:br/>
              <w:t>Упражнения на турнике и шведской стенке.</w:t>
            </w:r>
            <w:r w:rsidRPr="007932BE">
              <w:br/>
              <w:t xml:space="preserve">Игровые </w:t>
            </w:r>
            <w:r>
              <w:t>задания.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B2058" w14:textId="77777777" w:rsidR="00D90138" w:rsidRPr="007932BE" w:rsidRDefault="00D90138" w:rsidP="00D90138">
            <w:r w:rsidRPr="007932BE"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4B306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воспитатель,</w:t>
            </w:r>
            <w:r w:rsidRPr="007932BE">
              <w:br/>
              <w:t>музыкальный руководитель</w:t>
            </w:r>
          </w:p>
        </w:tc>
      </w:tr>
      <w:tr w:rsidR="00D90138" w:rsidRPr="007932BE" w14:paraId="13EA923D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753B3" w14:textId="77777777" w:rsidR="00D90138" w:rsidRPr="007932BE" w:rsidRDefault="00D90138" w:rsidP="00D90138">
            <w:r w:rsidRPr="007932BE"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2A15E" w14:textId="77777777" w:rsidR="00D90138" w:rsidRPr="007932BE" w:rsidRDefault="00D90138" w:rsidP="00D90138">
            <w:r w:rsidRPr="007932BE">
              <w:t> Формирование умения перестраиваться на месте и во время движения.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5547C" w14:textId="77777777" w:rsidR="00D90138" w:rsidRPr="007932BE" w:rsidRDefault="00D90138" w:rsidP="00D90138">
            <w:r w:rsidRPr="007932BE">
              <w:t> Занятия по физической культуре</w:t>
            </w:r>
            <w:r w:rsidRPr="007932BE">
              <w:br/>
              <w:t>Занятия по музыке.</w:t>
            </w:r>
            <w:r w:rsidRPr="007932BE">
              <w:br/>
              <w:t>Утренняя гимнастика</w:t>
            </w:r>
            <w:r w:rsidRPr="007932BE">
              <w:br/>
              <w:t>Музыкально-ритми</w:t>
            </w:r>
            <w:r>
              <w:t>ческие движения.</w:t>
            </w:r>
            <w:r>
              <w:br/>
              <w:t>Игры-эстафеты.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701DF" w14:textId="77777777" w:rsidR="00D90138" w:rsidRPr="007932BE" w:rsidRDefault="00D90138" w:rsidP="00D90138">
            <w:r w:rsidRPr="007932BE"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FA646" w14:textId="77777777" w:rsidR="00D90138" w:rsidRPr="007932BE" w:rsidRDefault="00D90138" w:rsidP="00D90138">
            <w:r w:rsidRPr="007932BE">
              <w:t xml:space="preserve"> инструктор  физкультуры, </w:t>
            </w:r>
            <w:r w:rsidRPr="007932BE">
              <w:br/>
              <w:t>воспитатель,</w:t>
            </w:r>
            <w:r w:rsidRPr="007932BE">
              <w:br/>
              <w:t>музыкальный руководитель</w:t>
            </w:r>
          </w:p>
        </w:tc>
      </w:tr>
      <w:tr w:rsidR="00D90138" w:rsidRPr="007932BE" w14:paraId="5AD468AE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8FA97" w14:textId="77777777" w:rsidR="00D90138" w:rsidRPr="007932BE" w:rsidRDefault="00D90138" w:rsidP="00D90138">
            <w:r w:rsidRPr="007932BE"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230D2" w14:textId="77777777" w:rsidR="00D90138" w:rsidRPr="007932BE" w:rsidRDefault="00D90138" w:rsidP="00D90138">
            <w:r w:rsidRPr="007932BE">
              <w:t> Развитие физических качеств: силы, быстроты, выносливости, ловкости, гибкости.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7CA72" w14:textId="77777777" w:rsidR="00D90138" w:rsidRPr="007932BE" w:rsidRDefault="00D90138" w:rsidP="00D90138">
            <w:r w:rsidRPr="007932BE">
              <w:t> Занятия по физической культуре</w:t>
            </w:r>
            <w:r w:rsidRPr="007932BE">
              <w:br/>
              <w:t>Подвижные, спортивные и народные игры.</w:t>
            </w:r>
            <w:r w:rsidRPr="007932BE">
              <w:br/>
              <w:t>Игровые упражнения.</w:t>
            </w:r>
            <w:r w:rsidRPr="007932BE">
              <w:br/>
              <w:t>Оздоровительный бег.</w:t>
            </w:r>
            <w:r w:rsidRPr="007932BE">
              <w:br/>
              <w:t>Пешие прогулки (простейший туризм)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E4F74" w14:textId="77777777" w:rsidR="00D90138" w:rsidRPr="007932BE" w:rsidRDefault="00D90138" w:rsidP="00D90138">
            <w:r w:rsidRPr="007932BE"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AFF64" w14:textId="77777777" w:rsidR="00D90138" w:rsidRPr="007932BE" w:rsidRDefault="00D90138" w:rsidP="00D90138">
            <w:r w:rsidRPr="007932BE">
              <w:t xml:space="preserve"> инструктор  физкультуры, </w:t>
            </w:r>
            <w:r w:rsidRPr="007932BE">
              <w:br/>
              <w:t>воспитатель,</w:t>
            </w:r>
            <w:r w:rsidRPr="007932BE">
              <w:br/>
              <w:t>музыкальный руководитель</w:t>
            </w:r>
          </w:p>
        </w:tc>
      </w:tr>
      <w:tr w:rsidR="00D90138" w:rsidRPr="007932BE" w14:paraId="1E87AB77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0D4BF" w14:textId="77777777" w:rsidR="00D90138" w:rsidRPr="007932BE" w:rsidRDefault="00D90138" w:rsidP="00D90138">
            <w:r w:rsidRPr="007932BE"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E6EB0" w14:textId="77777777" w:rsidR="00D90138" w:rsidRPr="007932BE" w:rsidRDefault="00D90138" w:rsidP="00D90138">
            <w:r w:rsidRPr="007932BE">
              <w:t> Развитие координации движений и ориентировки в пространстве.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944D5" w14:textId="77777777" w:rsidR="00D90138" w:rsidRPr="007932BE" w:rsidRDefault="00D90138" w:rsidP="00D90138">
            <w:r w:rsidRPr="007932BE">
              <w:t> Занятия по физической культуре</w:t>
            </w:r>
            <w:r w:rsidRPr="007932BE">
              <w:br/>
              <w:t>Занятия по музыке.</w:t>
            </w:r>
            <w:r w:rsidRPr="007932BE">
              <w:br/>
              <w:t>Музыкально-ритмические движения.</w:t>
            </w:r>
            <w:r w:rsidRPr="007932BE">
              <w:br/>
            </w:r>
            <w:proofErr w:type="spellStart"/>
            <w:r w:rsidRPr="007932BE">
              <w:t>Физминутки</w:t>
            </w:r>
            <w:proofErr w:type="spellEnd"/>
            <w:r w:rsidRPr="007932BE">
              <w:t>.</w:t>
            </w:r>
            <w:r w:rsidRPr="007932BE">
              <w:br/>
              <w:t>Динамические паузы.</w:t>
            </w:r>
            <w:r w:rsidRPr="007932BE">
              <w:br/>
              <w:t>Подвижные игры.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272A0" w14:textId="77777777" w:rsidR="00D90138" w:rsidRPr="007932BE" w:rsidRDefault="00D90138" w:rsidP="00D90138">
            <w:r w:rsidRPr="007932BE"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43666" w14:textId="77777777" w:rsidR="00D90138" w:rsidRPr="007932BE" w:rsidRDefault="00D90138" w:rsidP="00D90138">
            <w:r w:rsidRPr="007932BE">
              <w:t xml:space="preserve"> инструктор  физкультуры, </w:t>
            </w:r>
            <w:r w:rsidRPr="007932BE">
              <w:br/>
              <w:t>воспитатель,</w:t>
            </w:r>
            <w:r w:rsidRPr="007932BE">
              <w:br/>
              <w:t>музыкальный руководитель</w:t>
            </w:r>
          </w:p>
        </w:tc>
      </w:tr>
      <w:tr w:rsidR="00D90138" w:rsidRPr="007932BE" w14:paraId="25994270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9C7D9" w14:textId="77777777" w:rsidR="00D90138" w:rsidRPr="007932BE" w:rsidRDefault="00D90138" w:rsidP="00D90138">
            <w:r w:rsidRPr="007932BE"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4C4F2" w14:textId="77777777" w:rsidR="00D90138" w:rsidRPr="007932BE" w:rsidRDefault="00D90138" w:rsidP="00D90138">
            <w:r w:rsidRPr="007932BE">
              <w:t> Развития умения прыгать в длину, в высоту, с разбега.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44E16" w14:textId="77777777" w:rsidR="00D90138" w:rsidRPr="007932BE" w:rsidRDefault="00D90138" w:rsidP="00D90138">
            <w:r w:rsidRPr="007932BE">
              <w:t> Занятия по физической культуре</w:t>
            </w:r>
            <w:r w:rsidRPr="007932BE">
              <w:br/>
              <w:t>Игровые упражнения.</w:t>
            </w:r>
            <w:r w:rsidRPr="007932BE">
              <w:br/>
              <w:t>Игровые задания.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4511F" w14:textId="77777777" w:rsidR="00D90138" w:rsidRPr="007932BE" w:rsidRDefault="00D90138" w:rsidP="00D90138">
            <w:r w:rsidRPr="007932BE"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8F5C5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</w:t>
            </w:r>
          </w:p>
        </w:tc>
      </w:tr>
      <w:tr w:rsidR="00D90138" w:rsidRPr="007932BE" w14:paraId="1BBDB49F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67B30" w14:textId="77777777" w:rsidR="00D90138" w:rsidRPr="007932BE" w:rsidRDefault="00D90138" w:rsidP="00D90138">
            <w:r w:rsidRPr="007932BE"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09244" w14:textId="77777777" w:rsidR="00D90138" w:rsidRPr="007932BE" w:rsidRDefault="00D90138" w:rsidP="00D90138">
            <w:r w:rsidRPr="007932BE">
              <w:t> Формирование умения кататься на велосипеде, самокате.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80C87" w14:textId="77777777" w:rsidR="00D90138" w:rsidRPr="007932BE" w:rsidRDefault="00D90138" w:rsidP="00D90138">
            <w:r w:rsidRPr="007932BE">
              <w:t> Игровые упражнения.</w:t>
            </w:r>
            <w:r w:rsidRPr="007932BE">
              <w:br/>
              <w:t>Игровые задания.</w:t>
            </w:r>
            <w:r w:rsidRPr="007932BE">
              <w:br/>
              <w:t xml:space="preserve">Самостоятельная двигательная </w:t>
            </w:r>
            <w:r w:rsidRPr="007932BE">
              <w:lastRenderedPageBreak/>
              <w:t>активность на прогулке.</w:t>
            </w:r>
            <w:r w:rsidRPr="007932BE">
              <w:br/>
              <w:t>Спортивный досуг на воздухе.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55802" w14:textId="77777777" w:rsidR="00D90138" w:rsidRPr="007932BE" w:rsidRDefault="00D90138" w:rsidP="00D90138">
            <w:r w:rsidRPr="007932BE">
              <w:lastRenderedPageBreak/>
              <w:t> Май — сентябрь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E0AB6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воспитатель,</w:t>
            </w:r>
            <w:r w:rsidRPr="007932BE">
              <w:br/>
            </w:r>
          </w:p>
        </w:tc>
      </w:tr>
      <w:tr w:rsidR="00D90138" w:rsidRPr="007932BE" w14:paraId="7ACD6DAD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6FCB2" w14:textId="77777777" w:rsidR="00D90138" w:rsidRPr="007932BE" w:rsidRDefault="00D90138" w:rsidP="00D90138">
            <w:r w:rsidRPr="007932BE"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916B4" w14:textId="77777777" w:rsidR="00D90138" w:rsidRPr="007932BE" w:rsidRDefault="00D90138" w:rsidP="00D90138">
            <w:r w:rsidRPr="007932BE">
              <w:t> Формирование умения ползать, пролезать, подлизать, перелазить  через предметы.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8A94B" w14:textId="77777777" w:rsidR="00D90138" w:rsidRPr="007932BE" w:rsidRDefault="00D90138" w:rsidP="00D90138">
            <w:r w:rsidRPr="007932BE">
              <w:t> Занятия по физической культуре.</w:t>
            </w:r>
            <w:r w:rsidRPr="007932BE">
              <w:br/>
              <w:t>Игры-эстафеты.</w:t>
            </w:r>
            <w:r w:rsidRPr="007932BE">
              <w:br/>
              <w:t>Игровые упражнения.</w:t>
            </w:r>
            <w:r w:rsidRPr="007932BE">
              <w:br/>
              <w:t>Спортивные праздники и досуги.</w:t>
            </w:r>
            <w:r w:rsidRPr="007932BE">
              <w:br/>
              <w:t>Игровые задания.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37B0A" w14:textId="77777777" w:rsidR="00D90138" w:rsidRPr="007932BE" w:rsidRDefault="00D90138" w:rsidP="00D90138">
            <w:r w:rsidRPr="007932BE"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3EB7A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воспитатель,</w:t>
            </w:r>
          </w:p>
        </w:tc>
      </w:tr>
      <w:tr w:rsidR="00D90138" w:rsidRPr="007932BE" w14:paraId="75517BD3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57531" w14:textId="77777777" w:rsidR="00D90138" w:rsidRPr="007932BE" w:rsidRDefault="00D90138" w:rsidP="00D90138">
            <w:r w:rsidRPr="007932BE">
              <w:t> 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DAFA5" w14:textId="77777777" w:rsidR="00D90138" w:rsidRPr="007932BE" w:rsidRDefault="00D90138" w:rsidP="00D90138">
            <w:r w:rsidRPr="007932BE">
              <w:t> Формирование умений в ловле и передаче мяча.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8146C" w14:textId="77777777" w:rsidR="00D90138" w:rsidRPr="007932BE" w:rsidRDefault="00D90138" w:rsidP="00D90138">
            <w:r w:rsidRPr="007932BE">
              <w:t> Занятия по физической культуре</w:t>
            </w:r>
            <w:r w:rsidRPr="007932BE">
              <w:br/>
              <w:t>Спортивные игры.</w:t>
            </w:r>
            <w:r w:rsidRPr="007932BE">
              <w:br/>
              <w:t>Игровые упражнения.</w:t>
            </w:r>
            <w:r w:rsidRPr="007932BE">
              <w:br/>
              <w:t>Подвижные и народные игры.</w:t>
            </w:r>
            <w:r w:rsidRPr="007932BE">
              <w:br/>
              <w:t>Спортивные досуги.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45803" w14:textId="77777777" w:rsidR="00D90138" w:rsidRPr="007932BE" w:rsidRDefault="00D90138" w:rsidP="00D90138">
            <w:r w:rsidRPr="007932BE"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150B2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</w:t>
            </w:r>
          </w:p>
        </w:tc>
      </w:tr>
      <w:tr w:rsidR="00D90138" w:rsidRPr="007932BE" w14:paraId="4C7F0298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85293" w14:textId="77777777" w:rsidR="00D90138" w:rsidRPr="007932BE" w:rsidRDefault="00D90138" w:rsidP="00D90138">
            <w:r w:rsidRPr="007932BE">
              <w:t> 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4B43C" w14:textId="77777777" w:rsidR="00D90138" w:rsidRPr="007932BE" w:rsidRDefault="00D90138" w:rsidP="00D90138">
            <w:r w:rsidRPr="007932BE">
              <w:t> Развитие активности детей в играх со скакалками, обручами и другим спортивным инвентарём.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32BAD" w14:textId="77777777" w:rsidR="00D90138" w:rsidRPr="007932BE" w:rsidRDefault="00D90138" w:rsidP="00D90138">
            <w:r w:rsidRPr="007932BE">
              <w:t> Занятия по физической культуре</w:t>
            </w:r>
            <w:r w:rsidRPr="007932BE">
              <w:br/>
              <w:t>Утренняя гимнастика.</w:t>
            </w:r>
            <w:r w:rsidRPr="007932BE">
              <w:br/>
              <w:t>Самостоятельная двигательная активность детей в группе и на прогулке.</w:t>
            </w:r>
            <w:r w:rsidRPr="007932BE">
              <w:br/>
              <w:t>Музыкально-ритмические движения.</w:t>
            </w:r>
            <w:r w:rsidRPr="007932BE">
              <w:br/>
              <w:t>Подвижные игры.</w:t>
            </w:r>
            <w:r w:rsidRPr="007932BE">
              <w:br/>
              <w:t>Спортивные досуги и праздники.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F6970" w14:textId="77777777" w:rsidR="00D90138" w:rsidRPr="007932BE" w:rsidRDefault="00D90138" w:rsidP="00D90138">
            <w:r w:rsidRPr="007932BE"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C9C25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</w:t>
            </w:r>
          </w:p>
        </w:tc>
      </w:tr>
    </w:tbl>
    <w:p w14:paraId="3F93622D" w14:textId="77777777" w:rsidR="00D90138" w:rsidRPr="00F45585" w:rsidRDefault="00D90138" w:rsidP="00D90138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2A33D7" w14:textId="77777777" w:rsidR="00D90138" w:rsidRDefault="00ED34CF" w:rsidP="007D7623">
      <w:pPr>
        <w:shd w:val="clear" w:color="auto" w:fill="FFFFFF"/>
        <w:rPr>
          <w:b/>
          <w:bCs/>
        </w:rPr>
      </w:pPr>
      <w:r>
        <w:rPr>
          <w:b/>
          <w:bCs/>
        </w:rPr>
        <w:t xml:space="preserve">1.2.5 </w:t>
      </w:r>
      <w:r w:rsidR="00D90138" w:rsidRPr="00F45585">
        <w:rPr>
          <w:b/>
          <w:bCs/>
        </w:rPr>
        <w:t>ФОРМИРОВАНИЕ ПОТРЕБНОСТИ В ДВИГАТЕЛЬНОЙ АКТИВНОСТИ И ФИЗИЧЕСКОМ СОВЕРШЕНСТВОВАНИИ</w:t>
      </w:r>
    </w:p>
    <w:p w14:paraId="32136A44" w14:textId="77777777" w:rsidR="00D90138" w:rsidRDefault="00D90138" w:rsidP="00D90138">
      <w:pPr>
        <w:shd w:val="clear" w:color="auto" w:fill="FFFFFF"/>
        <w:ind w:left="360"/>
        <w:rPr>
          <w:b/>
          <w:bCs/>
        </w:rPr>
      </w:pPr>
    </w:p>
    <w:p w14:paraId="2DE07E28" w14:textId="77777777" w:rsidR="00D90138" w:rsidRPr="007D7623" w:rsidRDefault="00D90138" w:rsidP="00D90138">
      <w:pPr>
        <w:shd w:val="clear" w:color="auto" w:fill="FFFFFF"/>
        <w:spacing w:line="360" w:lineRule="auto"/>
        <w:ind w:left="360"/>
      </w:pPr>
      <w:r w:rsidRPr="007D7623">
        <w:rPr>
          <w:b/>
          <w:bCs/>
          <w:sz w:val="22"/>
        </w:rPr>
        <w:t xml:space="preserve">        </w:t>
      </w:r>
      <w:r w:rsidRPr="007D7623">
        <w:t xml:space="preserve">Забота о здоровье детей в нашем ДОУ складывается из создания условий, способствующих благоприятному развитию организма. Наиболее управляемым фактором внешней среды является двигательная нагрузка, влияние которой в пределах оптимальных величин может оказывать целенаправленное воздействие на оздоровление.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Активная двигательная деятельность способствует: </w:t>
      </w:r>
    </w:p>
    <w:p w14:paraId="18549B00" w14:textId="77777777" w:rsidR="00D90138" w:rsidRPr="007D7623" w:rsidRDefault="00D90138" w:rsidP="00E63187">
      <w:pPr>
        <w:numPr>
          <w:ilvl w:val="0"/>
          <w:numId w:val="11"/>
        </w:numPr>
        <w:spacing w:before="100" w:beforeAutospacing="1" w:after="100" w:afterAutospacing="1" w:line="360" w:lineRule="auto"/>
      </w:pPr>
      <w:r w:rsidRPr="007D7623">
        <w:t xml:space="preserve">повышению устойчивости организма к воздействию патогенных микроорганизмов и неблагоприятных факторов окружающей среды </w:t>
      </w:r>
    </w:p>
    <w:p w14:paraId="00CB1A02" w14:textId="77777777" w:rsidR="00D90138" w:rsidRPr="007D7623" w:rsidRDefault="00D90138" w:rsidP="00E63187">
      <w:pPr>
        <w:numPr>
          <w:ilvl w:val="0"/>
          <w:numId w:val="11"/>
        </w:numPr>
        <w:spacing w:before="100" w:beforeAutospacing="1" w:after="100" w:afterAutospacing="1" w:line="360" w:lineRule="auto"/>
      </w:pPr>
      <w:r w:rsidRPr="007D7623">
        <w:lastRenderedPageBreak/>
        <w:t>совершенствованию реакций терморегуляции организма, обеспечивающих его устойчивость к простудным заболеваниям</w:t>
      </w:r>
    </w:p>
    <w:p w14:paraId="0AB16B63" w14:textId="77777777" w:rsidR="00D90138" w:rsidRPr="007D7623" w:rsidRDefault="00D90138" w:rsidP="00E63187">
      <w:pPr>
        <w:numPr>
          <w:ilvl w:val="0"/>
          <w:numId w:val="11"/>
        </w:numPr>
        <w:spacing w:before="100" w:beforeAutospacing="1" w:after="100" w:afterAutospacing="1" w:line="360" w:lineRule="auto"/>
      </w:pPr>
      <w:r w:rsidRPr="007D7623">
        <w:t xml:space="preserve">повышению физической работоспособности </w:t>
      </w:r>
    </w:p>
    <w:p w14:paraId="53717255" w14:textId="77777777" w:rsidR="00D90138" w:rsidRPr="007D7623" w:rsidRDefault="00D90138" w:rsidP="00E63187">
      <w:pPr>
        <w:numPr>
          <w:ilvl w:val="0"/>
          <w:numId w:val="11"/>
        </w:numPr>
        <w:spacing w:before="100" w:beforeAutospacing="1" w:after="100" w:afterAutospacing="1" w:line="360" w:lineRule="auto"/>
      </w:pPr>
      <w:r w:rsidRPr="007D7623">
        <w:t>нормализации деятельности отдельных органов и функциональных систем, также возможной коррекции врождённых или приобретённых дефектов физического развития</w:t>
      </w:r>
    </w:p>
    <w:p w14:paraId="423C0327" w14:textId="77777777" w:rsidR="007D7623" w:rsidRPr="007D7623" w:rsidRDefault="00D90138" w:rsidP="00E63187">
      <w:pPr>
        <w:numPr>
          <w:ilvl w:val="0"/>
          <w:numId w:val="11"/>
        </w:numPr>
        <w:spacing w:before="100" w:beforeAutospacing="1" w:after="100" w:afterAutospacing="1" w:line="360" w:lineRule="auto"/>
      </w:pPr>
      <w:r w:rsidRPr="007D7623">
        <w:t>повышению тонуса коры головного мозга и созданию положительных эмоций, способствующих охране и ук</w:t>
      </w:r>
      <w:r w:rsidR="007D7623">
        <w:t xml:space="preserve">реплению психического здоровья </w:t>
      </w:r>
      <w:r w:rsidRPr="007D7623">
        <w:rPr>
          <w:u w:val="single"/>
        </w:rPr>
        <w:t xml:space="preserve"> </w:t>
      </w:r>
    </w:p>
    <w:p w14:paraId="1351D047" w14:textId="77777777" w:rsidR="00D90138" w:rsidRPr="007D7623" w:rsidRDefault="00D90138" w:rsidP="007D7623">
      <w:pPr>
        <w:spacing w:before="100" w:beforeAutospacing="1" w:after="100" w:afterAutospacing="1" w:line="360" w:lineRule="auto"/>
        <w:ind w:left="360"/>
        <w:rPr>
          <w:b/>
        </w:rPr>
      </w:pPr>
      <w:r w:rsidRPr="007D7623">
        <w:rPr>
          <w:rStyle w:val="submenu-table"/>
          <w:b/>
          <w:u w:val="single"/>
        </w:rPr>
        <w:t>Основные принципы организации двигательной активности в детском саду:</w:t>
      </w:r>
      <w:r w:rsidRPr="007D7623">
        <w:rPr>
          <w:b/>
          <w:u w:val="single"/>
        </w:rPr>
        <w:t xml:space="preserve"> </w:t>
      </w:r>
    </w:p>
    <w:p w14:paraId="44AFF6DB" w14:textId="77777777" w:rsidR="00D90138" w:rsidRPr="007D7623" w:rsidRDefault="00D90138" w:rsidP="00E63187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</w:pPr>
      <w:r w:rsidRPr="007D7623">
        <w:t xml:space="preserve">Физическая нагрузка должна быть адекватна возрасту, полу ребёнка, уровню его физического развития, биологической зрелости и здоровья. </w:t>
      </w:r>
    </w:p>
    <w:p w14:paraId="2D9DF8D7" w14:textId="77777777" w:rsidR="00D90138" w:rsidRPr="007D7623" w:rsidRDefault="00D90138" w:rsidP="00E63187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</w:pPr>
      <w:r w:rsidRPr="007D7623">
        <w:t xml:space="preserve">Двигательную активность необходимо сочетать с общедоступными закаливающими процедурами. </w:t>
      </w:r>
    </w:p>
    <w:p w14:paraId="20601C4F" w14:textId="77777777" w:rsidR="00D90138" w:rsidRPr="007D7623" w:rsidRDefault="00D90138" w:rsidP="00E63187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</w:pPr>
      <w:r w:rsidRPr="007D7623">
        <w:t>Обязательное включение в комплекс физического воспитания элементов дыхательной гимнастики.</w:t>
      </w:r>
    </w:p>
    <w:p w14:paraId="222AD220" w14:textId="77777777" w:rsidR="00D90138" w:rsidRPr="007D7623" w:rsidRDefault="00D90138" w:rsidP="00E63187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</w:pPr>
      <w:r w:rsidRPr="007D7623">
        <w:t>Кон</w:t>
      </w:r>
      <w:r w:rsidR="007D7623">
        <w:t>троль за физическим воспитанием</w:t>
      </w:r>
      <w:r w:rsidRPr="007D7623">
        <w:t xml:space="preserve">. </w:t>
      </w:r>
    </w:p>
    <w:p w14:paraId="5FCBDDC8" w14:textId="77777777" w:rsidR="00D90138" w:rsidRPr="007D7623" w:rsidRDefault="00D90138" w:rsidP="00E63187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</w:pPr>
      <w:r w:rsidRPr="007D7623">
        <w:t xml:space="preserve">Проведение физкультурных мероприятий с учетом медицинских ограничений и сроков </w:t>
      </w:r>
      <w:proofErr w:type="spellStart"/>
      <w:proofErr w:type="gramStart"/>
      <w:r w:rsidRPr="007D7623">
        <w:t>мед.отводов</w:t>
      </w:r>
      <w:proofErr w:type="spellEnd"/>
      <w:proofErr w:type="gramEnd"/>
      <w:r w:rsidRPr="007D7623">
        <w:t xml:space="preserve">. </w:t>
      </w:r>
    </w:p>
    <w:p w14:paraId="2B08186D" w14:textId="77777777" w:rsidR="00D90138" w:rsidRPr="007D7623" w:rsidRDefault="00D90138" w:rsidP="00E63187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rPr>
          <w:b/>
        </w:rPr>
      </w:pPr>
      <w:r w:rsidRPr="007D7623">
        <w:t xml:space="preserve">Включение в гимнастику и занятия элементов корригирующей гимнастики для профилактики плоскостопия и искривления осанки. </w:t>
      </w:r>
      <w:r w:rsidRPr="007D7623">
        <w:br/>
      </w:r>
      <w:r w:rsidRPr="007D7623">
        <w:rPr>
          <w:b/>
          <w:u w:val="single"/>
        </w:rPr>
        <w:t>Формы организации двигательной активности в ДОУ</w:t>
      </w:r>
      <w:r w:rsidRPr="007D7623">
        <w:rPr>
          <w:b/>
        </w:rPr>
        <w:t>:</w:t>
      </w:r>
    </w:p>
    <w:p w14:paraId="709DCE1C" w14:textId="77777777" w:rsidR="00D90138" w:rsidRPr="007D7623" w:rsidRDefault="00D90138" w:rsidP="00E63187">
      <w:pPr>
        <w:numPr>
          <w:ilvl w:val="0"/>
          <w:numId w:val="13"/>
        </w:numPr>
        <w:spacing w:before="100" w:beforeAutospacing="1" w:after="100" w:afterAutospacing="1" w:line="360" w:lineRule="auto"/>
      </w:pPr>
      <w:r w:rsidRPr="007D7623">
        <w:t xml:space="preserve">физические занятия </w:t>
      </w:r>
    </w:p>
    <w:p w14:paraId="70F8F112" w14:textId="77777777" w:rsidR="00D90138" w:rsidRPr="007D7623" w:rsidRDefault="00D90138" w:rsidP="00E63187">
      <w:pPr>
        <w:numPr>
          <w:ilvl w:val="0"/>
          <w:numId w:val="13"/>
        </w:numPr>
        <w:spacing w:before="100" w:beforeAutospacing="1" w:after="100" w:afterAutospacing="1" w:line="360" w:lineRule="auto"/>
      </w:pPr>
      <w:r w:rsidRPr="007D7623">
        <w:t xml:space="preserve">утренняя гимнастика </w:t>
      </w:r>
    </w:p>
    <w:p w14:paraId="194524C5" w14:textId="77777777" w:rsidR="00D90138" w:rsidRPr="007D7623" w:rsidRDefault="00D90138" w:rsidP="00E63187">
      <w:pPr>
        <w:numPr>
          <w:ilvl w:val="0"/>
          <w:numId w:val="13"/>
        </w:numPr>
        <w:spacing w:before="100" w:beforeAutospacing="1" w:after="100" w:afterAutospacing="1" w:line="360" w:lineRule="auto"/>
      </w:pPr>
      <w:r w:rsidRPr="007D7623">
        <w:t>физкультминутки</w:t>
      </w:r>
    </w:p>
    <w:p w14:paraId="0CA05C55" w14:textId="77777777" w:rsidR="00D90138" w:rsidRPr="007D7623" w:rsidRDefault="00D90138" w:rsidP="00E63187">
      <w:pPr>
        <w:numPr>
          <w:ilvl w:val="0"/>
          <w:numId w:val="13"/>
        </w:numPr>
        <w:spacing w:before="100" w:beforeAutospacing="1" w:after="100" w:afterAutospacing="1" w:line="360" w:lineRule="auto"/>
      </w:pPr>
      <w:r w:rsidRPr="007D7623">
        <w:t xml:space="preserve">оздоровительный бег </w:t>
      </w:r>
    </w:p>
    <w:p w14:paraId="7F02D648" w14:textId="77777777" w:rsidR="00D90138" w:rsidRPr="007D7623" w:rsidRDefault="00D90138" w:rsidP="00E63187">
      <w:pPr>
        <w:numPr>
          <w:ilvl w:val="0"/>
          <w:numId w:val="13"/>
        </w:numPr>
        <w:spacing w:before="100" w:beforeAutospacing="1" w:after="100" w:afterAutospacing="1" w:line="360" w:lineRule="auto"/>
      </w:pPr>
      <w:r w:rsidRPr="007D7623">
        <w:t>физкультурные досуги, праздники, “Дни здоровья”</w:t>
      </w:r>
    </w:p>
    <w:p w14:paraId="2AE38B35" w14:textId="77777777" w:rsidR="00D90138" w:rsidRPr="006D6198" w:rsidRDefault="00D90138" w:rsidP="00E63187">
      <w:pPr>
        <w:numPr>
          <w:ilvl w:val="0"/>
          <w:numId w:val="13"/>
        </w:numPr>
        <w:spacing w:before="100" w:beforeAutospacing="1" w:after="100" w:afterAutospacing="1" w:line="360" w:lineRule="auto"/>
        <w:rPr>
          <w:b/>
        </w:rPr>
      </w:pPr>
      <w:r w:rsidRPr="007D7623">
        <w:t>индивидуальная работа с детьми по овладению ОВД</w:t>
      </w:r>
      <w:r w:rsidRPr="007D7623">
        <w:br/>
      </w:r>
      <w:r w:rsidRPr="006D6198">
        <w:rPr>
          <w:b/>
          <w:u w:val="single"/>
        </w:rPr>
        <w:t>Пути реализации рациональной двигательной активности детей:</w:t>
      </w:r>
    </w:p>
    <w:p w14:paraId="76603E40" w14:textId="77777777" w:rsidR="00D90138" w:rsidRPr="007D7623" w:rsidRDefault="00D90138" w:rsidP="00E63187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7D7623">
        <w:t>выполнение режима двигательной активности всеми педагогами ДОУ (см. приложение № 1)</w:t>
      </w:r>
    </w:p>
    <w:p w14:paraId="654120D2" w14:textId="77777777" w:rsidR="00D90138" w:rsidRPr="007D7623" w:rsidRDefault="00D90138" w:rsidP="00E63187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7D7623">
        <w:lastRenderedPageBreak/>
        <w:t>преобладание циклических упражнений на физкультурных занятиях для тренировки и совершенствования общей выносливо</w:t>
      </w:r>
      <w:r w:rsidRPr="007D7623">
        <w:softHyphen/>
        <w:t>сти как наиболее ценного оздоровительного качества</w:t>
      </w:r>
    </w:p>
    <w:p w14:paraId="0E9516FF" w14:textId="77777777" w:rsidR="00D90138" w:rsidRPr="007D7623" w:rsidRDefault="00D90138" w:rsidP="00E63187">
      <w:pPr>
        <w:numPr>
          <w:ilvl w:val="0"/>
          <w:numId w:val="14"/>
        </w:numPr>
        <w:spacing w:before="100" w:beforeAutospacing="1" w:after="100" w:afterAutospacing="1" w:line="360" w:lineRule="auto"/>
      </w:pPr>
      <w:r w:rsidRPr="007D7623">
        <w:t xml:space="preserve">использование игр, упражнений соревновательного характера на физкультурных занятиях 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682"/>
        <w:gridCol w:w="2310"/>
        <w:gridCol w:w="2018"/>
        <w:gridCol w:w="1875"/>
      </w:tblGrid>
      <w:tr w:rsidR="00D90138" w:rsidRPr="007932BE" w14:paraId="4022A955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FEE09" w14:textId="77777777" w:rsidR="00D90138" w:rsidRPr="007932BE" w:rsidRDefault="00D90138" w:rsidP="00D90138">
            <w:r w:rsidRPr="007932BE">
              <w:t> </w:t>
            </w:r>
            <w:r w:rsidRPr="007932BE">
              <w:rPr>
                <w:b/>
                <w:bCs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B87FD" w14:textId="77777777" w:rsidR="00D90138" w:rsidRPr="007932BE" w:rsidRDefault="00D90138" w:rsidP="00D90138">
            <w:r w:rsidRPr="007932BE">
              <w:rPr>
                <w:b/>
                <w:bCs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CE201" w14:textId="77777777" w:rsidR="00D90138" w:rsidRPr="007932BE" w:rsidRDefault="00D90138" w:rsidP="00D90138">
            <w:r w:rsidRPr="007932BE">
              <w:rPr>
                <w:b/>
                <w:bCs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72C30" w14:textId="77777777" w:rsidR="00D90138" w:rsidRPr="007932BE" w:rsidRDefault="00D90138" w:rsidP="00D90138">
            <w:r w:rsidRPr="007932BE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6EF99" w14:textId="77777777" w:rsidR="00D90138" w:rsidRPr="007932BE" w:rsidRDefault="00D90138" w:rsidP="00D90138">
            <w:r w:rsidRPr="007932BE">
              <w:rPr>
                <w:b/>
                <w:bCs/>
              </w:rPr>
              <w:t>Ответственный</w:t>
            </w:r>
          </w:p>
        </w:tc>
      </w:tr>
      <w:tr w:rsidR="00D90138" w:rsidRPr="007932BE" w14:paraId="03E93B89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6F92C" w14:textId="77777777" w:rsidR="00D90138" w:rsidRPr="007932BE" w:rsidRDefault="00D90138" w:rsidP="00D90138">
            <w:r w:rsidRPr="007932BE"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1D7EA" w14:textId="77777777" w:rsidR="00D90138" w:rsidRPr="007932BE" w:rsidRDefault="00D90138" w:rsidP="00D90138">
            <w:r w:rsidRPr="007932BE">
              <w:t> Воспитание желания выполнять физические упражнения 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4F810" w14:textId="77777777" w:rsidR="00D90138" w:rsidRPr="007932BE" w:rsidRDefault="00D90138" w:rsidP="00D90138">
            <w:r w:rsidRPr="007932BE">
              <w:t> Ходьба по оздоровительным дорожкам.</w:t>
            </w:r>
            <w:r w:rsidRPr="007932BE">
              <w:br/>
              <w:t>Упражнения на спортивно – игровом оборудовании.</w:t>
            </w:r>
            <w:r w:rsidRPr="007932BE">
              <w:br/>
              <w:t>Спортивные игры на мини – стадионе.</w:t>
            </w:r>
            <w:r w:rsidRPr="007932BE">
              <w:br/>
              <w:t>Спортивные досуги на воздухе.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D3F4D" w14:textId="77777777" w:rsidR="00D90138" w:rsidRPr="007932BE" w:rsidRDefault="00D90138" w:rsidP="00D90138">
            <w:r w:rsidRPr="007932BE"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23D5F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</w:t>
            </w:r>
          </w:p>
        </w:tc>
      </w:tr>
      <w:tr w:rsidR="00D90138" w:rsidRPr="007932BE" w14:paraId="2DB31029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D97F7" w14:textId="77777777" w:rsidR="00D90138" w:rsidRPr="007932BE" w:rsidRDefault="00D90138" w:rsidP="00D90138">
            <w:r w:rsidRPr="007932BE"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BA41E" w14:textId="77777777" w:rsidR="00D90138" w:rsidRPr="007932BE" w:rsidRDefault="00D90138" w:rsidP="00D90138">
            <w:r w:rsidRPr="007932BE">
              <w:t> Развитие умения играть в игры, способствующие совершенствованию</w:t>
            </w:r>
            <w:r w:rsidRPr="007932BE">
              <w:br/>
              <w:t>основных движений (ходьба, бег, бросание, катание)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3CE04" w14:textId="77777777" w:rsidR="00D90138" w:rsidRPr="007932BE" w:rsidRDefault="00D90138" w:rsidP="00D90138">
            <w:r w:rsidRPr="007932BE">
              <w:t> Спортивные, подвижные, народные игры.</w:t>
            </w:r>
            <w:r w:rsidRPr="007932BE">
              <w:br/>
              <w:t>Игры – эстафеты.</w:t>
            </w:r>
            <w:r w:rsidRPr="007932BE">
              <w:br/>
              <w:t>Спортивные соревнования.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3555B" w14:textId="77777777" w:rsidR="00D90138" w:rsidRPr="007932BE" w:rsidRDefault="00D90138" w:rsidP="00D90138">
            <w:r w:rsidRPr="007932BE"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E5F19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</w:t>
            </w:r>
          </w:p>
        </w:tc>
      </w:tr>
      <w:tr w:rsidR="00D90138" w:rsidRPr="007932BE" w14:paraId="3EE2AA0C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FB2B6" w14:textId="77777777" w:rsidR="00D90138" w:rsidRPr="007932BE" w:rsidRDefault="00D90138" w:rsidP="00D90138">
            <w:r w:rsidRPr="007932BE"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7C456" w14:textId="77777777" w:rsidR="00D90138" w:rsidRPr="007932BE" w:rsidRDefault="00D90138" w:rsidP="00D90138">
            <w:r w:rsidRPr="007932BE">
              <w:t> Формирование выразительности движений, умение передавать действия некоторых персонажей, животных.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3F760" w14:textId="77777777" w:rsidR="00D90138" w:rsidRPr="007932BE" w:rsidRDefault="00D90138" w:rsidP="00D90138">
            <w:r w:rsidRPr="007932BE">
              <w:t> Хороводные и народные игры.</w:t>
            </w:r>
            <w:r w:rsidRPr="007932BE">
              <w:br/>
              <w:t>Инсценировки стихотворений.</w:t>
            </w:r>
            <w:r w:rsidRPr="007932BE">
              <w:br/>
              <w:t>Презентация для детей «</w:t>
            </w:r>
            <w:proofErr w:type="spellStart"/>
            <w:r w:rsidRPr="007932BE">
              <w:t>Зверобика</w:t>
            </w:r>
            <w:proofErr w:type="spellEnd"/>
            <w:r w:rsidRPr="007932BE">
              <w:t>»</w:t>
            </w:r>
            <w:r w:rsidRPr="007932BE">
              <w:br/>
              <w:t>Игры – импровизации.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5F971" w14:textId="77777777" w:rsidR="00D90138" w:rsidRPr="007932BE" w:rsidRDefault="00D90138" w:rsidP="00D90138">
            <w:r w:rsidRPr="007932BE"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F162E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воспитатель,</w:t>
            </w:r>
            <w:r w:rsidRPr="007932BE">
              <w:br/>
              <w:t>музыкальный руководитель</w:t>
            </w:r>
          </w:p>
        </w:tc>
      </w:tr>
      <w:tr w:rsidR="00D90138" w:rsidRPr="007932BE" w14:paraId="6C07D824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255D8" w14:textId="77777777" w:rsidR="00D90138" w:rsidRPr="007932BE" w:rsidRDefault="00D90138" w:rsidP="00D90138">
            <w:r w:rsidRPr="007932BE"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3FDE3" w14:textId="77777777" w:rsidR="00D90138" w:rsidRPr="007932BE" w:rsidRDefault="00D90138" w:rsidP="00D90138">
            <w:r w:rsidRPr="007932BE">
              <w:t> Развитие желания самостоятельно использовать спортивный инвентарь для организации игр.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FACB4" w14:textId="77777777" w:rsidR="00D90138" w:rsidRPr="007932BE" w:rsidRDefault="00D90138" w:rsidP="00D90138">
            <w:r w:rsidRPr="007932BE">
              <w:t> Экскурсия по физкультурному уголку группы.</w:t>
            </w:r>
            <w:r w:rsidRPr="007932BE">
              <w:br/>
              <w:t>Изготовление, украшение физкультурного оборудования совместно с детьми.</w:t>
            </w:r>
            <w:r w:rsidRPr="007932BE">
              <w:br/>
              <w:t>Игровые задания.</w:t>
            </w:r>
            <w:r w:rsidRPr="007932BE">
              <w:br/>
              <w:t>Сюжетные интегрированные занятия, с использованием физкультурного оборудования.</w:t>
            </w:r>
            <w:r w:rsidRPr="007932BE">
              <w:br/>
              <w:t xml:space="preserve">Музыкально – </w:t>
            </w:r>
            <w:r w:rsidRPr="007932BE">
              <w:lastRenderedPageBreak/>
              <w:t>ритмические движения с лентами, султанчиками, платочками.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15AEB" w14:textId="77777777" w:rsidR="00D90138" w:rsidRPr="007932BE" w:rsidRDefault="00D90138" w:rsidP="00D90138">
            <w:r w:rsidRPr="007932BE">
              <w:lastRenderedPageBreak/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9C7EF" w14:textId="77777777" w:rsidR="00D90138" w:rsidRPr="007932BE" w:rsidRDefault="00D90138" w:rsidP="00D90138">
            <w:r w:rsidRPr="007932BE">
              <w:t> воспитатель </w:t>
            </w:r>
          </w:p>
        </w:tc>
      </w:tr>
      <w:tr w:rsidR="00D90138" w:rsidRPr="007932BE" w14:paraId="38233CC6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BBF63" w14:textId="77777777" w:rsidR="00D90138" w:rsidRPr="007932BE" w:rsidRDefault="00D90138" w:rsidP="00D90138">
            <w:r w:rsidRPr="007932BE"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9F86D" w14:textId="77777777" w:rsidR="00D90138" w:rsidRPr="007932BE" w:rsidRDefault="00D90138" w:rsidP="00D90138">
            <w:r w:rsidRPr="007932BE">
              <w:t> Воспитание красоты, грациозности, выразительности движений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C6809" w14:textId="77777777" w:rsidR="00D90138" w:rsidRPr="007932BE" w:rsidRDefault="00D90138" w:rsidP="00D90138">
            <w:r>
              <w:t> Занятия по музыке.</w:t>
            </w:r>
            <w:r w:rsidRPr="007932BE">
              <w:br/>
              <w:t>Упражнения с лентами, платочками, султанчиками.</w:t>
            </w:r>
            <w:r w:rsidRPr="007932BE">
              <w:br/>
              <w:t>Музыкально – ритмические движения.</w:t>
            </w:r>
            <w:r w:rsidRPr="007932BE">
              <w:br/>
              <w:t>Релаксация.</w:t>
            </w:r>
            <w:r w:rsidRPr="007932BE">
              <w:br/>
              <w:t>Презентации «Лёгкая атлетика», «Танцы народов мира»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FCD41" w14:textId="77777777" w:rsidR="00D90138" w:rsidRPr="007932BE" w:rsidRDefault="00D90138" w:rsidP="00D90138">
            <w:r w:rsidRPr="007932BE"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201FD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воспитатель,</w:t>
            </w:r>
            <w:r w:rsidRPr="007932BE">
              <w:br/>
              <w:t>музыкальный руководитель</w:t>
            </w:r>
          </w:p>
        </w:tc>
      </w:tr>
      <w:tr w:rsidR="00D90138" w:rsidRPr="007932BE" w14:paraId="4E5437AB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F4721" w14:textId="77777777" w:rsidR="00D90138" w:rsidRPr="007932BE" w:rsidRDefault="00D90138" w:rsidP="00D90138">
            <w:r w:rsidRPr="007932BE"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8969B" w14:textId="77777777" w:rsidR="00D90138" w:rsidRPr="007932BE" w:rsidRDefault="00D90138" w:rsidP="00D90138">
            <w:r w:rsidRPr="007932BE">
              <w:t> Поддержание интереса к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67514" w14:textId="77777777" w:rsidR="00D90138" w:rsidRPr="007932BE" w:rsidRDefault="00D90138" w:rsidP="00D90138">
            <w:r w:rsidRPr="007932BE">
              <w:t> Презентация «Виды спорта»</w:t>
            </w:r>
            <w:r w:rsidRPr="007932BE">
              <w:br/>
              <w:t>Спортивный праздник «Малые Олимпийские игры»</w:t>
            </w:r>
            <w:r w:rsidRPr="007932BE">
              <w:br/>
              <w:t>Конкурс рисунков «Мой любимый вид спорта»</w:t>
            </w:r>
            <w:r w:rsidRPr="007932BE">
              <w:br/>
              <w:t>Спортивные игры на свежем воздухе.</w:t>
            </w:r>
            <w:r w:rsidRPr="007932BE">
              <w:br/>
              <w:t>Разучивание стихотворения «Маленький спортсмен» Е. Багрян.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63FA8" w14:textId="77777777" w:rsidR="00D90138" w:rsidRPr="007932BE" w:rsidRDefault="00D90138" w:rsidP="00D90138">
            <w:r w:rsidRPr="007932BE">
              <w:t> Май — сентябрь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4DD21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воспитатель</w:t>
            </w:r>
          </w:p>
        </w:tc>
      </w:tr>
      <w:tr w:rsidR="00D90138" w:rsidRPr="007932BE" w14:paraId="75CA58C5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87E8E" w14:textId="77777777" w:rsidR="00D90138" w:rsidRPr="007932BE" w:rsidRDefault="00D90138" w:rsidP="00D90138">
            <w:r w:rsidRPr="007932BE"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BC27C" w14:textId="77777777" w:rsidR="00D90138" w:rsidRPr="007932BE" w:rsidRDefault="00D90138" w:rsidP="00D90138">
            <w:r w:rsidRPr="007932BE"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0F207" w14:textId="77777777" w:rsidR="00D90138" w:rsidRPr="007932BE" w:rsidRDefault="00D90138" w:rsidP="00D90138">
            <w:r w:rsidRPr="007932BE">
              <w:t>На основании основной образовательной п</w:t>
            </w:r>
            <w:r w:rsidR="00BF334A">
              <w:t>рограммы МДОУ «Детский сад №124»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1CE5C" w14:textId="77777777" w:rsidR="00D90138" w:rsidRPr="007932BE" w:rsidRDefault="00D90138" w:rsidP="00D90138">
            <w:r>
              <w:t> Апрель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674C5" w14:textId="77777777" w:rsidR="00D90138" w:rsidRPr="007932BE" w:rsidRDefault="00BF334A" w:rsidP="00D90138">
            <w:r>
              <w:t>воспитатели</w:t>
            </w:r>
          </w:p>
        </w:tc>
      </w:tr>
    </w:tbl>
    <w:p w14:paraId="6EBC6809" w14:textId="77777777" w:rsidR="006D6198" w:rsidRDefault="006D6198" w:rsidP="006D6198">
      <w:pPr>
        <w:shd w:val="clear" w:color="auto" w:fill="FFFFFF"/>
        <w:contextualSpacing/>
        <w:rPr>
          <w:b/>
          <w:bCs/>
        </w:rPr>
      </w:pPr>
    </w:p>
    <w:p w14:paraId="4CF025D1" w14:textId="77777777" w:rsidR="006D6198" w:rsidRPr="00BF334A" w:rsidRDefault="006D6198" w:rsidP="006D6198">
      <w:pPr>
        <w:shd w:val="clear" w:color="auto" w:fill="FFFFFF"/>
        <w:contextualSpacing/>
        <w:rPr>
          <w:b/>
          <w:bCs/>
          <w:sz w:val="28"/>
        </w:rPr>
      </w:pPr>
      <w:r w:rsidRPr="00BF334A">
        <w:rPr>
          <w:b/>
          <w:bCs/>
          <w:sz w:val="28"/>
        </w:rPr>
        <w:t>1.3 Образовательная область «Социально-коммуникативное развитие»</w:t>
      </w:r>
    </w:p>
    <w:p w14:paraId="33E7A934" w14:textId="77777777" w:rsidR="006D6198" w:rsidRDefault="006D6198" w:rsidP="006D6198">
      <w:pPr>
        <w:shd w:val="clear" w:color="auto" w:fill="FFFFFF"/>
        <w:contextualSpacing/>
        <w:rPr>
          <w:b/>
          <w:bCs/>
        </w:rPr>
      </w:pPr>
    </w:p>
    <w:p w14:paraId="59530768" w14:textId="77777777" w:rsidR="00D90138" w:rsidRPr="006D6198" w:rsidRDefault="00E37DF8" w:rsidP="006D6198">
      <w:pPr>
        <w:shd w:val="clear" w:color="auto" w:fill="FFFFFF"/>
        <w:contextualSpacing/>
        <w:rPr>
          <w:b/>
          <w:bCs/>
        </w:rPr>
      </w:pPr>
      <w:r>
        <w:rPr>
          <w:b/>
          <w:bCs/>
        </w:rPr>
        <w:t xml:space="preserve">1.3.1 </w:t>
      </w:r>
      <w:r w:rsidR="00D90138" w:rsidRPr="006D6198">
        <w:rPr>
          <w:b/>
          <w:bCs/>
        </w:rPr>
        <w:t>ПРИОБЩЕНИЕ К ПРАВИЛАМ БЕЗОПАСНОГО ДЛЯ ЧЕЛОВЕКА И ОКРУЖАЮЩЕГО МИРА ПОВЕДЕНИЯ</w:t>
      </w:r>
    </w:p>
    <w:p w14:paraId="6150009D" w14:textId="77777777" w:rsidR="00D90138" w:rsidRDefault="00D90138" w:rsidP="00D90138">
      <w:pPr>
        <w:pStyle w:val="a3"/>
        <w:shd w:val="clear" w:color="auto" w:fill="FFFFFF"/>
        <w:spacing w:after="0" w:line="240" w:lineRule="auto"/>
        <w:ind w:left="1140"/>
        <w:rPr>
          <w:rFonts w:ascii="Times New Roman" w:hAnsi="Times New Roman"/>
          <w:b/>
          <w:bCs/>
          <w:sz w:val="24"/>
          <w:szCs w:val="24"/>
        </w:rPr>
      </w:pPr>
    </w:p>
    <w:p w14:paraId="55346D16" w14:textId="07DAC265" w:rsidR="00D90138" w:rsidRPr="006D6198" w:rsidRDefault="00D90138" w:rsidP="00D90138">
      <w:pPr>
        <w:tabs>
          <w:tab w:val="left" w:pos="360"/>
        </w:tabs>
        <w:spacing w:line="360" w:lineRule="auto"/>
        <w:jc w:val="both"/>
        <w:rPr>
          <w:b/>
          <w:szCs w:val="28"/>
        </w:rPr>
      </w:pPr>
      <w:r w:rsidRPr="006D6198">
        <w:rPr>
          <w:b/>
          <w:szCs w:val="28"/>
        </w:rPr>
        <w:t xml:space="preserve">Цель: </w:t>
      </w:r>
      <w:r w:rsidRPr="006D6198">
        <w:rPr>
          <w:szCs w:val="28"/>
        </w:rPr>
        <w:t xml:space="preserve">формирование основ безопасности собственной </w:t>
      </w:r>
      <w:r w:rsidR="001B13B2" w:rsidRPr="006D6198">
        <w:rPr>
          <w:szCs w:val="28"/>
        </w:rPr>
        <w:t>жизнедеятельности и</w:t>
      </w:r>
      <w:r w:rsidRPr="006D6198">
        <w:rPr>
          <w:szCs w:val="28"/>
        </w:rPr>
        <w:t xml:space="preserve"> формирование предпосылок экологического сознания (безопасности окружающего мира)</w:t>
      </w:r>
      <w:r w:rsidRPr="006D6198">
        <w:rPr>
          <w:b/>
          <w:szCs w:val="28"/>
        </w:rPr>
        <w:t xml:space="preserve"> </w:t>
      </w:r>
      <w:r w:rsidRPr="006D6198">
        <w:rPr>
          <w:szCs w:val="28"/>
        </w:rPr>
        <w:t xml:space="preserve">через решение следующих </w:t>
      </w:r>
      <w:r w:rsidRPr="006D6198">
        <w:rPr>
          <w:b/>
          <w:szCs w:val="28"/>
        </w:rPr>
        <w:t>задач:</w:t>
      </w:r>
    </w:p>
    <w:p w14:paraId="5749CDF7" w14:textId="78EB0148" w:rsidR="00D90138" w:rsidRPr="006D6198" w:rsidRDefault="00D90138" w:rsidP="00D90138">
      <w:pPr>
        <w:tabs>
          <w:tab w:val="left" w:pos="360"/>
        </w:tabs>
        <w:spacing w:line="360" w:lineRule="auto"/>
        <w:jc w:val="both"/>
        <w:rPr>
          <w:szCs w:val="28"/>
        </w:rPr>
      </w:pPr>
      <w:r w:rsidRPr="006D6198">
        <w:rPr>
          <w:szCs w:val="28"/>
        </w:rPr>
        <w:t xml:space="preserve">– формирование представлений об опасных для человека и окружающего </w:t>
      </w:r>
      <w:r w:rsidR="001B13B2" w:rsidRPr="006D6198">
        <w:rPr>
          <w:szCs w:val="28"/>
        </w:rPr>
        <w:t>мира ситуациях</w:t>
      </w:r>
      <w:r w:rsidRPr="006D6198">
        <w:rPr>
          <w:szCs w:val="28"/>
        </w:rPr>
        <w:t xml:space="preserve"> и способах поведения в них;</w:t>
      </w:r>
    </w:p>
    <w:p w14:paraId="456F68ED" w14:textId="753815F2" w:rsidR="00D90138" w:rsidRPr="006D6198" w:rsidRDefault="00D90138" w:rsidP="00D90138">
      <w:pPr>
        <w:tabs>
          <w:tab w:val="left" w:pos="360"/>
        </w:tabs>
        <w:spacing w:line="360" w:lineRule="auto"/>
        <w:jc w:val="both"/>
        <w:rPr>
          <w:szCs w:val="28"/>
        </w:rPr>
      </w:pPr>
      <w:r w:rsidRPr="006D6198">
        <w:rPr>
          <w:szCs w:val="28"/>
        </w:rPr>
        <w:lastRenderedPageBreak/>
        <w:t xml:space="preserve">– приобщение к правилам безопасного для человека и окружающего </w:t>
      </w:r>
      <w:r w:rsidR="001B13B2" w:rsidRPr="006D6198">
        <w:rPr>
          <w:szCs w:val="28"/>
        </w:rPr>
        <w:t>мира поведения; –</w:t>
      </w:r>
      <w:r w:rsidRPr="006D6198">
        <w:rPr>
          <w:szCs w:val="28"/>
        </w:rPr>
        <w:t xml:space="preserve"> передачи детям знаний о правилах безопасности дорожного движения в качестве пешехода и пассажира транспортного средства;</w:t>
      </w:r>
    </w:p>
    <w:p w14:paraId="5E193106" w14:textId="3AF13056" w:rsidR="00D90138" w:rsidRPr="006D6198" w:rsidRDefault="00D90138" w:rsidP="00D90138">
      <w:pPr>
        <w:tabs>
          <w:tab w:val="left" w:pos="360"/>
        </w:tabs>
        <w:spacing w:line="360" w:lineRule="auto"/>
        <w:jc w:val="both"/>
        <w:rPr>
          <w:szCs w:val="28"/>
        </w:rPr>
      </w:pPr>
      <w:r w:rsidRPr="006D6198">
        <w:rPr>
          <w:szCs w:val="28"/>
        </w:rPr>
        <w:t xml:space="preserve">– формирование осторожного и осмотрительного отношения к потенциально опасным для человека и окружающего </w:t>
      </w:r>
      <w:r w:rsidR="001B13B2" w:rsidRPr="006D6198">
        <w:rPr>
          <w:szCs w:val="28"/>
        </w:rPr>
        <w:t>мира ситуациям</w:t>
      </w:r>
      <w:r w:rsidRPr="006D6198">
        <w:rPr>
          <w:szCs w:val="28"/>
        </w:rPr>
        <w:t>.</w:t>
      </w:r>
    </w:p>
    <w:p w14:paraId="077AA6B9" w14:textId="77777777" w:rsidR="00D90138" w:rsidRPr="006D6198" w:rsidRDefault="00D90138" w:rsidP="00D90138">
      <w:pPr>
        <w:tabs>
          <w:tab w:val="left" w:pos="360"/>
        </w:tabs>
        <w:spacing w:line="360" w:lineRule="auto"/>
        <w:jc w:val="both"/>
        <w:rPr>
          <w:szCs w:val="28"/>
        </w:rPr>
      </w:pPr>
      <w:r w:rsidRPr="006D6198">
        <w:rPr>
          <w:szCs w:val="28"/>
        </w:rPr>
        <w:t>При реализации этой цели и задач обязательно соблюдается принцип возрастной адресности.   Одно и то же содержание по теме используется для работы в разных возрастных группах с большим или меньшим наполнением, и воспитатель подбирает методы, соответствующие возрастным особенностям.</w:t>
      </w:r>
    </w:p>
    <w:p w14:paraId="075ABE22" w14:textId="77777777" w:rsidR="00D90138" w:rsidRPr="00F45585" w:rsidRDefault="00D90138" w:rsidP="00D90138">
      <w:pPr>
        <w:pStyle w:val="a3"/>
        <w:shd w:val="clear" w:color="auto" w:fill="FFFFFF"/>
        <w:spacing w:after="0" w:line="240" w:lineRule="auto"/>
        <w:ind w:left="1140"/>
        <w:rPr>
          <w:rFonts w:ascii="Times New Roman" w:hAnsi="Times New Roman"/>
          <w:b/>
          <w:bCs/>
          <w:sz w:val="24"/>
          <w:szCs w:val="24"/>
        </w:rPr>
      </w:pPr>
    </w:p>
    <w:p w14:paraId="3F3CD74C" w14:textId="77777777" w:rsidR="00D90138" w:rsidRPr="00F45585" w:rsidRDefault="00D90138" w:rsidP="00D90138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225"/>
        <w:gridCol w:w="2785"/>
        <w:gridCol w:w="1991"/>
        <w:gridCol w:w="1885"/>
      </w:tblGrid>
      <w:tr w:rsidR="00D90138" w:rsidRPr="007932BE" w14:paraId="4F4E9139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C5A40" w14:textId="77777777" w:rsidR="00D90138" w:rsidRPr="007932BE" w:rsidRDefault="00D90138" w:rsidP="00D90138">
            <w:r w:rsidRPr="007932BE">
              <w:rPr>
                <w:b/>
                <w:bCs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F0259" w14:textId="77777777" w:rsidR="00D90138" w:rsidRPr="007932BE" w:rsidRDefault="00D90138" w:rsidP="00D90138">
            <w:r w:rsidRPr="007932BE">
              <w:rPr>
                <w:b/>
                <w:bCs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9D38A" w14:textId="77777777" w:rsidR="00D90138" w:rsidRPr="007932BE" w:rsidRDefault="00D90138" w:rsidP="00D90138">
            <w:r w:rsidRPr="007932BE">
              <w:rPr>
                <w:b/>
                <w:bCs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552B7" w14:textId="77777777" w:rsidR="00D90138" w:rsidRPr="007932BE" w:rsidRDefault="00D90138" w:rsidP="00D90138">
            <w:r w:rsidRPr="007932BE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2FA71" w14:textId="77777777" w:rsidR="00D90138" w:rsidRPr="007932BE" w:rsidRDefault="00D90138" w:rsidP="00D90138">
            <w:r w:rsidRPr="007932BE">
              <w:rPr>
                <w:b/>
                <w:bCs/>
              </w:rPr>
              <w:t>Ответственный</w:t>
            </w:r>
          </w:p>
        </w:tc>
      </w:tr>
      <w:tr w:rsidR="00D90138" w:rsidRPr="007932BE" w14:paraId="6B5E5453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61F30" w14:textId="77777777" w:rsidR="00D90138" w:rsidRPr="007932BE" w:rsidRDefault="00D90138" w:rsidP="00D90138">
            <w:r w:rsidRPr="007932BE"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721FF" w14:textId="77777777" w:rsidR="00D90138" w:rsidRPr="007932BE" w:rsidRDefault="00D90138" w:rsidP="00D90138">
            <w:r w:rsidRPr="007932BE">
              <w:t> Осуществление контроля за соблюдением правил безопасного пребывания в детском саду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FF7E5" w14:textId="77777777" w:rsidR="00D90138" w:rsidRPr="007932BE" w:rsidRDefault="00D90138" w:rsidP="00D90138">
            <w:r w:rsidRPr="007932BE">
              <w:t> Занятия по Безопасности.</w:t>
            </w:r>
            <w:r w:rsidRPr="007932BE">
              <w:br/>
              <w:t>Изготовление совместно с детьми знаков «Опасные предметы в нашей группе»</w:t>
            </w:r>
            <w:r w:rsidRPr="007932BE">
              <w:br/>
              <w:t>Презентация «Опасные предметы»</w:t>
            </w:r>
            <w:r w:rsidRPr="007932BE">
              <w:br/>
              <w:t>Анализ ситуаций.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5F83D" w14:textId="77777777" w:rsidR="00D90138" w:rsidRPr="007932BE" w:rsidRDefault="00D90138" w:rsidP="00D90138">
            <w:r w:rsidRPr="007932BE">
              <w:t> Ежедневно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1134E" w14:textId="77777777" w:rsidR="00D90138" w:rsidRPr="007932BE" w:rsidRDefault="00D90138" w:rsidP="00D90138">
            <w:r w:rsidRPr="007932BE">
              <w:t xml:space="preserve">сотрудники ДОУ, </w:t>
            </w:r>
          </w:p>
        </w:tc>
      </w:tr>
      <w:tr w:rsidR="00D90138" w:rsidRPr="007932BE" w14:paraId="7EEF8C9B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5EED0" w14:textId="77777777" w:rsidR="00D90138" w:rsidRPr="007932BE" w:rsidRDefault="00D90138" w:rsidP="00D90138">
            <w:r w:rsidRPr="007932BE"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76260" w14:textId="77777777" w:rsidR="00D90138" w:rsidRPr="007932BE" w:rsidRDefault="00D90138" w:rsidP="00D90138">
            <w:r w:rsidRPr="007932BE">
              <w:t> Передача знаний о правилах дорожного движения.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DB49" w14:textId="77777777" w:rsidR="00D90138" w:rsidRPr="007932BE" w:rsidRDefault="00D90138" w:rsidP="00D90138">
            <w:r w:rsidRPr="007932BE">
              <w:t> Занятия по Безопасности.</w:t>
            </w:r>
            <w:r w:rsidRPr="007932BE">
              <w:br/>
              <w:t>Презентации «ПДД», «Когда мы пешеходы», «Безопасная дорога»</w:t>
            </w:r>
            <w:r w:rsidRPr="007932BE">
              <w:br/>
              <w:t>Интервью с детьми «ПДД – наши верные друзья»</w:t>
            </w:r>
            <w:r w:rsidRPr="007932BE">
              <w:br/>
              <w:t>Сюжетно – ролевые игры «Автобус», «Путешествие», «Шофер»</w:t>
            </w:r>
            <w:r w:rsidRPr="007932BE">
              <w:br/>
              <w:t>Дидактические игры </w:t>
            </w:r>
            <w:r w:rsidRPr="007932BE">
              <w:br/>
              <w:t>Конкурс рисунков и поделок.</w:t>
            </w:r>
            <w:r w:rsidRPr="007932BE">
              <w:br/>
              <w:t>Экскурсия к дороге.</w:t>
            </w:r>
            <w:r w:rsidRPr="007932BE">
              <w:br/>
              <w:t>Досуги.</w:t>
            </w:r>
            <w:r w:rsidRPr="007932BE">
              <w:br/>
              <w:t>Чтение художественной литературы.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A5444" w14:textId="77777777" w:rsidR="00D90138" w:rsidRPr="007932BE" w:rsidRDefault="00D90138" w:rsidP="00D90138">
            <w:r w:rsidRPr="007932BE">
              <w:t> В соответствии с перспективными планами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F78E4" w14:textId="77777777" w:rsidR="00D90138" w:rsidRPr="007932BE" w:rsidRDefault="00D90138" w:rsidP="00D90138">
            <w:r w:rsidRPr="007932BE">
              <w:t>воспитатель,</w:t>
            </w:r>
          </w:p>
          <w:p w14:paraId="78CD818A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музыкальный руководитель </w:t>
            </w:r>
          </w:p>
        </w:tc>
      </w:tr>
      <w:tr w:rsidR="00D90138" w:rsidRPr="007932BE" w14:paraId="6506E40F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211B7" w14:textId="77777777" w:rsidR="00D90138" w:rsidRPr="007932BE" w:rsidRDefault="00D90138" w:rsidP="00D90138">
            <w:r w:rsidRPr="007932BE"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E799D" w14:textId="77777777" w:rsidR="00D90138" w:rsidRPr="007932BE" w:rsidRDefault="00D90138" w:rsidP="00D90138">
            <w:r w:rsidRPr="007932BE">
              <w:t> Передача знаний о правилах пожарной безопасности.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C579A" w14:textId="77777777" w:rsidR="00D90138" w:rsidRPr="007932BE" w:rsidRDefault="00D90138" w:rsidP="00D90138">
            <w:r w:rsidRPr="007932BE">
              <w:t> Занятия по Безопасности.</w:t>
            </w:r>
            <w:r w:rsidRPr="007932BE">
              <w:br/>
              <w:t>Беседы.</w:t>
            </w:r>
            <w:r w:rsidRPr="007932BE">
              <w:br/>
              <w:t>Дидактические игры.</w:t>
            </w:r>
            <w:r w:rsidRPr="007932BE">
              <w:br/>
              <w:t>Сюжетно – ролевая игра «Пожарная часть»</w:t>
            </w:r>
            <w:r w:rsidRPr="007932BE">
              <w:br/>
              <w:t>Анализ ситуаций.</w:t>
            </w:r>
            <w:r w:rsidRPr="007932BE">
              <w:br/>
              <w:t>Досуги.</w:t>
            </w:r>
            <w:r w:rsidRPr="007932BE">
              <w:br/>
              <w:t>Конкурс рисунков.</w:t>
            </w:r>
            <w:r w:rsidRPr="007932BE">
              <w:br/>
            </w:r>
            <w:r w:rsidRPr="007932BE">
              <w:lastRenderedPageBreak/>
              <w:t>Презентации  «Лесные пожары» и «Опасные электроприборы»</w:t>
            </w:r>
            <w:r w:rsidRPr="007932BE">
              <w:br/>
              <w:t>Инсценировка стихотворения «Кошкин дом»</w:t>
            </w:r>
            <w:r w:rsidRPr="007932BE">
              <w:br/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96113" w14:textId="77777777" w:rsidR="00D90138" w:rsidRPr="007932BE" w:rsidRDefault="00D90138" w:rsidP="00D90138">
            <w:r w:rsidRPr="007932BE"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DDD3C" w14:textId="77777777" w:rsidR="00D90138" w:rsidRPr="007932BE" w:rsidRDefault="00D90138" w:rsidP="00D90138">
            <w:r w:rsidRPr="007932BE">
              <w:t> воспитатель,</w:t>
            </w:r>
          </w:p>
          <w:p w14:paraId="511D1DA3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музыкальный руководитель </w:t>
            </w:r>
          </w:p>
        </w:tc>
      </w:tr>
      <w:tr w:rsidR="00D90138" w:rsidRPr="007932BE" w14:paraId="4C0CEB06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7F83A" w14:textId="77777777" w:rsidR="00D90138" w:rsidRPr="007932BE" w:rsidRDefault="00D90138" w:rsidP="00D90138">
            <w:r w:rsidRPr="007932BE"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AAEAD" w14:textId="77777777" w:rsidR="00D90138" w:rsidRPr="007932BE" w:rsidRDefault="00D90138" w:rsidP="00D90138">
            <w:r w:rsidRPr="007932BE">
              <w:t> Формирование представлений о ядовитых ягодах, грибах и растениях.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BE203" w14:textId="77777777" w:rsidR="00D90138" w:rsidRPr="007932BE" w:rsidRDefault="00D90138" w:rsidP="00D90138">
            <w:r w:rsidRPr="007932BE">
              <w:t> Занятия по Безопасности.</w:t>
            </w:r>
            <w:r w:rsidRPr="007932BE">
              <w:br/>
              <w:t>Дидактические и подвижные игры.</w:t>
            </w:r>
            <w:r w:rsidRPr="007932BE">
              <w:br/>
              <w:t>Досуги.</w:t>
            </w:r>
            <w:r w:rsidRPr="007932BE">
              <w:br/>
              <w:t>Презентация «Грибы»</w:t>
            </w:r>
            <w:r w:rsidRPr="007932BE">
              <w:br/>
              <w:t>Конкурс рисунков и поделок.</w:t>
            </w:r>
            <w:r w:rsidRPr="007932BE">
              <w:br/>
              <w:t>Беседы.</w:t>
            </w:r>
            <w:r w:rsidRPr="007932BE">
              <w:br/>
              <w:t>Чтение художественной литературы.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A6BA7" w14:textId="77777777" w:rsidR="00D90138" w:rsidRPr="007932BE" w:rsidRDefault="00D90138" w:rsidP="00D90138">
            <w:r w:rsidRPr="007932BE"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0A1FC" w14:textId="77777777" w:rsidR="00D90138" w:rsidRPr="007932BE" w:rsidRDefault="00D90138" w:rsidP="00D90138">
            <w:r w:rsidRPr="007932BE">
              <w:t>воспитатель,</w:t>
            </w:r>
          </w:p>
          <w:p w14:paraId="307322DB" w14:textId="77777777" w:rsidR="00D90138" w:rsidRPr="007932BE" w:rsidRDefault="00D90138" w:rsidP="00D90138">
            <w:r w:rsidRPr="007932BE">
              <w:t xml:space="preserve">инструктор  физкультуры, </w:t>
            </w:r>
            <w:r w:rsidRPr="007932BE">
              <w:br/>
              <w:t>музыкальный руководитель </w:t>
            </w:r>
          </w:p>
        </w:tc>
      </w:tr>
      <w:tr w:rsidR="00D90138" w:rsidRPr="007932BE" w14:paraId="06F138D7" w14:textId="77777777" w:rsidTr="00D9013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11940" w14:textId="77777777" w:rsidR="00D90138" w:rsidRPr="007932BE" w:rsidRDefault="00D90138" w:rsidP="00D90138">
            <w:r w:rsidRPr="007932BE"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27E73" w14:textId="77777777" w:rsidR="00D90138" w:rsidRPr="007932BE" w:rsidRDefault="00D90138" w:rsidP="00D90138">
            <w:r w:rsidRPr="007932BE"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9BF38" w14:textId="77777777" w:rsidR="00D90138" w:rsidRPr="007932BE" w:rsidRDefault="00D90138" w:rsidP="00D90138">
            <w:r w:rsidRPr="007932BE">
              <w:t>На основании образовательной п</w:t>
            </w:r>
            <w:r w:rsidR="00BF334A">
              <w:t>рограммы МДОУ детского сада №124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99F16" w14:textId="77777777" w:rsidR="00D90138" w:rsidRPr="007932BE" w:rsidRDefault="00BF334A" w:rsidP="00D90138">
            <w:r>
              <w:t> апрель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8DD5E" w14:textId="77777777" w:rsidR="00D90138" w:rsidRPr="007932BE" w:rsidRDefault="00D90138" w:rsidP="00D90138">
            <w:r w:rsidRPr="007932BE">
              <w:t> воспитатель</w:t>
            </w:r>
            <w:r w:rsidRPr="007932BE">
              <w:br/>
            </w:r>
            <w:r w:rsidRPr="007932BE">
              <w:br/>
              <w:t> </w:t>
            </w:r>
          </w:p>
        </w:tc>
      </w:tr>
    </w:tbl>
    <w:p w14:paraId="6F1E53D7" w14:textId="77777777" w:rsidR="00D90138" w:rsidRDefault="00D90138" w:rsidP="007B5587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14:paraId="798340BC" w14:textId="77777777" w:rsidR="007D7623" w:rsidRDefault="007D7623" w:rsidP="007B5587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14:paraId="3B576036" w14:textId="77777777" w:rsidR="007D7623" w:rsidRPr="00C2758F" w:rsidRDefault="007D7623" w:rsidP="00E63187">
      <w:pPr>
        <w:pStyle w:val="a3"/>
        <w:numPr>
          <w:ilvl w:val="0"/>
          <w:numId w:val="15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0DA1">
        <w:rPr>
          <w:rFonts w:ascii="Times New Roman" w:hAnsi="Times New Roman"/>
          <w:b/>
          <w:color w:val="000000"/>
          <w:sz w:val="28"/>
          <w:szCs w:val="28"/>
        </w:rPr>
        <w:t>Охрана психического здоровья воспитанников</w:t>
      </w:r>
      <w:r w:rsidRPr="00450DA1">
        <w:rPr>
          <w:rFonts w:ascii="Times New Roman" w:hAnsi="Times New Roman"/>
          <w:bCs/>
          <w:sz w:val="28"/>
          <w:szCs w:val="28"/>
        </w:rPr>
        <w:t xml:space="preserve"> </w:t>
      </w:r>
    </w:p>
    <w:p w14:paraId="2212D175" w14:textId="77777777" w:rsidR="007D7623" w:rsidRDefault="007D7623" w:rsidP="007B5587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14:paraId="46FA472D" w14:textId="77777777" w:rsidR="007D7623" w:rsidRPr="00B0119C" w:rsidRDefault="007D7623" w:rsidP="007D7623">
      <w:pPr>
        <w:pStyle w:val="a3"/>
        <w:shd w:val="clear" w:color="auto" w:fill="FFFFFF"/>
        <w:spacing w:after="0" w:line="360" w:lineRule="auto"/>
        <w:ind w:left="142"/>
        <w:rPr>
          <w:rFonts w:ascii="Times New Roman" w:hAnsi="Times New Roman"/>
          <w:bCs/>
          <w:sz w:val="28"/>
          <w:szCs w:val="28"/>
        </w:rPr>
      </w:pPr>
      <w:r w:rsidRPr="00BF334A">
        <w:rPr>
          <w:rFonts w:ascii="Times New Roman" w:hAnsi="Times New Roman"/>
          <w:sz w:val="24"/>
        </w:rPr>
        <w:t>Психическое здоровье детей обусловливается их полноценным психическим развитием, которое, в свою очередь, предполагает развитие базовых психических процессов дошкольников – восприятия, внимания, памяти, воображения, мышления (анализа, синтеза, обобщения, классификации), речи. Эта задача решается через реализацию</w:t>
      </w:r>
      <w:r w:rsidR="00BF334A">
        <w:rPr>
          <w:rFonts w:ascii="Times New Roman" w:hAnsi="Times New Roman"/>
          <w:sz w:val="24"/>
        </w:rPr>
        <w:t xml:space="preserve"> образовательной программы ДОУ:</w:t>
      </w:r>
      <w:r w:rsidRPr="00BF334A">
        <w:rPr>
          <w:rFonts w:ascii="Times New Roman" w:hAnsi="Times New Roman"/>
          <w:sz w:val="24"/>
        </w:rPr>
        <w:br/>
        <w:t>- фронтальные занятия с детьми по базисным программам, в структуре и содержании которых уделяется большое внимание развитию речи, мышления, воображения детей;</w:t>
      </w:r>
      <w:r w:rsidRPr="00BF334A">
        <w:rPr>
          <w:rFonts w:ascii="Times New Roman" w:hAnsi="Times New Roman"/>
          <w:sz w:val="24"/>
        </w:rPr>
        <w:br/>
        <w:t>- создание полноценной развивающей предметно-пространственной среды в группах;</w:t>
      </w:r>
      <w:r w:rsidRPr="00BF334A">
        <w:rPr>
          <w:rFonts w:ascii="Times New Roman" w:hAnsi="Times New Roman"/>
          <w:sz w:val="24"/>
        </w:rPr>
        <w:br/>
        <w:t>- организацию игровой деятельности детей;</w:t>
      </w:r>
      <w:r w:rsidRPr="00BF334A">
        <w:rPr>
          <w:rFonts w:ascii="Times New Roman" w:hAnsi="Times New Roman"/>
          <w:sz w:val="24"/>
        </w:rPr>
        <w:br/>
        <w:t xml:space="preserve">- </w:t>
      </w:r>
      <w:r w:rsidR="00BF334A">
        <w:rPr>
          <w:rFonts w:ascii="Times New Roman" w:hAnsi="Times New Roman"/>
          <w:sz w:val="24"/>
        </w:rPr>
        <w:t>индивидуальную работу с детьми.</w:t>
      </w:r>
    </w:p>
    <w:tbl>
      <w:tblPr>
        <w:tblW w:w="98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822"/>
        <w:gridCol w:w="2835"/>
        <w:gridCol w:w="2361"/>
        <w:gridCol w:w="2322"/>
      </w:tblGrid>
      <w:tr w:rsidR="007D7623" w:rsidRPr="00BF334A" w14:paraId="6B9E7700" w14:textId="77777777" w:rsidTr="006E684F">
        <w:trPr>
          <w:trHeight w:val="300"/>
        </w:trPr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962BE" w14:textId="77777777" w:rsidR="007D7623" w:rsidRPr="00BF334A" w:rsidRDefault="007D7623" w:rsidP="006E684F">
            <w:r w:rsidRPr="00BF334A">
              <w:t> </w:t>
            </w:r>
            <w:r w:rsidRPr="00BF334A">
              <w:rPr>
                <w:b/>
                <w:bCs/>
              </w:rPr>
              <w:t>№ п/п</w:t>
            </w:r>
          </w:p>
        </w:tc>
        <w:tc>
          <w:tcPr>
            <w:tcW w:w="18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DBAE2" w14:textId="77777777" w:rsidR="007D7623" w:rsidRPr="00BF334A" w:rsidRDefault="007D7623" w:rsidP="006E684F">
            <w:r w:rsidRPr="00BF334A">
              <w:rPr>
                <w:b/>
                <w:bCs/>
              </w:rPr>
              <w:t>Направления работы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76237" w14:textId="77777777" w:rsidR="007D7623" w:rsidRPr="00BF334A" w:rsidRDefault="007D7623" w:rsidP="006E684F">
            <w:r w:rsidRPr="00BF334A">
              <w:rPr>
                <w:b/>
                <w:bCs/>
              </w:rPr>
              <w:t>Формы работы</w:t>
            </w:r>
          </w:p>
        </w:tc>
        <w:tc>
          <w:tcPr>
            <w:tcW w:w="23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FCA52" w14:textId="77777777" w:rsidR="007D7623" w:rsidRPr="00BF334A" w:rsidRDefault="007D7623" w:rsidP="006E684F">
            <w:r w:rsidRPr="00BF334A">
              <w:rPr>
                <w:b/>
                <w:bCs/>
              </w:rPr>
              <w:t>Сроки 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18CAC" w14:textId="77777777" w:rsidR="007D7623" w:rsidRPr="00BF334A" w:rsidRDefault="007D7623" w:rsidP="006E684F">
            <w:r w:rsidRPr="00BF334A">
              <w:rPr>
                <w:b/>
                <w:bCs/>
              </w:rPr>
              <w:t>Ответственные </w:t>
            </w:r>
          </w:p>
        </w:tc>
      </w:tr>
      <w:tr w:rsidR="007D7623" w:rsidRPr="00BF334A" w14:paraId="01DB4A96" w14:textId="77777777" w:rsidTr="006E684F">
        <w:trPr>
          <w:trHeight w:val="300"/>
        </w:trPr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83702" w14:textId="77777777" w:rsidR="007D7623" w:rsidRPr="00BF334A" w:rsidRDefault="007D7623" w:rsidP="006E684F">
            <w:r w:rsidRPr="00BF334A">
              <w:t> 1</w:t>
            </w:r>
          </w:p>
        </w:tc>
        <w:tc>
          <w:tcPr>
            <w:tcW w:w="18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312E2" w14:textId="77777777" w:rsidR="007D7623" w:rsidRPr="00BF334A" w:rsidRDefault="007D7623" w:rsidP="006E684F">
            <w:r w:rsidRPr="00BF334A">
              <w:t>Мониторинг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822B2" w14:textId="77777777" w:rsidR="007D7623" w:rsidRPr="00BF334A" w:rsidRDefault="007D7623" w:rsidP="006E684F">
            <w:r w:rsidRPr="00BF334A">
              <w:t> Ориентационный тест школьной зрелости Керна-</w:t>
            </w:r>
            <w:proofErr w:type="spellStart"/>
            <w:r w:rsidRPr="00BF334A">
              <w:t>Йирасека</w:t>
            </w:r>
            <w:proofErr w:type="spellEnd"/>
            <w:r w:rsidRPr="00BF334A">
              <w:t xml:space="preserve">, тестовая беседа С.А. </w:t>
            </w:r>
            <w:proofErr w:type="spellStart"/>
            <w:r w:rsidRPr="00BF334A">
              <w:t>Банкова</w:t>
            </w:r>
            <w:proofErr w:type="spellEnd"/>
            <w:r w:rsidRPr="00BF334A">
              <w:t xml:space="preserve"> обследования степени психосоциальной </w:t>
            </w:r>
            <w:r w:rsidRPr="00BF334A">
              <w:lastRenderedPageBreak/>
              <w:t>зрелости позволит выявить детей, вероятно имеющих какие-либо особенности развития мотивационной и познавательной сфер</w:t>
            </w:r>
          </w:p>
        </w:tc>
        <w:tc>
          <w:tcPr>
            <w:tcW w:w="23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7E227" w14:textId="77777777" w:rsidR="007D7623" w:rsidRPr="00BF334A" w:rsidRDefault="007D7623" w:rsidP="006E684F">
            <w:r w:rsidRPr="00BF334A">
              <w:lastRenderedPageBreak/>
              <w:t xml:space="preserve"> Подготовительная группа </w:t>
            </w:r>
          </w:p>
          <w:p w14:paraId="64BBC3B0" w14:textId="77777777" w:rsidR="007D7623" w:rsidRPr="00BF334A" w:rsidRDefault="007D7623" w:rsidP="006E684F">
            <w:r w:rsidRPr="00BF334A">
              <w:t>сентябрь, май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F28C2" w14:textId="77777777" w:rsidR="007D7623" w:rsidRPr="00BF334A" w:rsidRDefault="007D7623" w:rsidP="006E684F">
            <w:r w:rsidRPr="00BF334A">
              <w:t> педагог-психолог</w:t>
            </w:r>
          </w:p>
        </w:tc>
      </w:tr>
      <w:tr w:rsidR="007D7623" w:rsidRPr="00BF334A" w14:paraId="4B364C5F" w14:textId="77777777" w:rsidTr="006E684F">
        <w:trPr>
          <w:trHeight w:val="300"/>
        </w:trPr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90122" w14:textId="77777777" w:rsidR="007D7623" w:rsidRPr="00BF334A" w:rsidRDefault="007D7623" w:rsidP="006E684F">
            <w:r w:rsidRPr="00BF334A">
              <w:t> 2</w:t>
            </w:r>
          </w:p>
        </w:tc>
        <w:tc>
          <w:tcPr>
            <w:tcW w:w="18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D4860" w14:textId="77777777" w:rsidR="007D7623" w:rsidRPr="00BF334A" w:rsidRDefault="007D7623" w:rsidP="006E684F">
            <w:r w:rsidRPr="00BF334A">
              <w:t> Анализ адаптации детей к условиям ДОУ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E5F3E" w14:textId="77777777" w:rsidR="007D7623" w:rsidRPr="00BF334A" w:rsidRDefault="007D7623" w:rsidP="006E684F">
            <w:r w:rsidRPr="00BF334A">
              <w:t> 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23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8BB98" w14:textId="77777777" w:rsidR="007D7623" w:rsidRPr="00BF334A" w:rsidRDefault="007D7623" w:rsidP="006E684F">
            <w:r w:rsidRPr="00BF334A">
              <w:t> Начало учебного года и по мере поступления детей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1898B" w14:textId="77777777" w:rsidR="007D7623" w:rsidRPr="00BF334A" w:rsidRDefault="007D7623" w:rsidP="006E684F">
            <w:r w:rsidRPr="00BF334A">
              <w:t> педагог-психолог</w:t>
            </w:r>
          </w:p>
        </w:tc>
      </w:tr>
      <w:tr w:rsidR="007D7623" w:rsidRPr="00BF334A" w14:paraId="36AE2B88" w14:textId="77777777" w:rsidTr="006E684F">
        <w:trPr>
          <w:trHeight w:val="300"/>
        </w:trPr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CBF29" w14:textId="77777777" w:rsidR="007D7623" w:rsidRPr="00BF334A" w:rsidRDefault="007D7623" w:rsidP="006E684F">
            <w:r w:rsidRPr="00BF334A">
              <w:t> 3</w:t>
            </w:r>
          </w:p>
        </w:tc>
        <w:tc>
          <w:tcPr>
            <w:tcW w:w="18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E8240" w14:textId="77777777" w:rsidR="007D7623" w:rsidRPr="00BF334A" w:rsidRDefault="007D7623" w:rsidP="006E684F">
            <w:r w:rsidRPr="00BF334A">
              <w:t> Выявление детей группы риска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7C2EB" w14:textId="77777777" w:rsidR="007D7623" w:rsidRPr="00BF334A" w:rsidRDefault="007D7623" w:rsidP="006E684F">
            <w:r w:rsidRPr="00BF334A">
              <w:t> Анализ диагнозов в медицинских картах ребёнка </w:t>
            </w:r>
          </w:p>
        </w:tc>
        <w:tc>
          <w:tcPr>
            <w:tcW w:w="23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D79E7" w14:textId="77777777" w:rsidR="007D7623" w:rsidRPr="00BF334A" w:rsidRDefault="007D7623" w:rsidP="006E684F">
            <w:r w:rsidRPr="00BF334A">
              <w:t> После проведения профилактических осмотров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A662B" w14:textId="77777777" w:rsidR="007D7623" w:rsidRPr="00BF334A" w:rsidRDefault="007D7623" w:rsidP="006E684F">
            <w:r w:rsidRPr="00BF334A">
              <w:t> педагог-психолог</w:t>
            </w:r>
          </w:p>
        </w:tc>
      </w:tr>
      <w:tr w:rsidR="007D7623" w:rsidRPr="00BF334A" w14:paraId="6370CFD9" w14:textId="77777777" w:rsidTr="006E684F">
        <w:trPr>
          <w:trHeight w:val="300"/>
        </w:trPr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8C4D1" w14:textId="77777777" w:rsidR="007D7623" w:rsidRPr="00BF334A" w:rsidRDefault="007D7623" w:rsidP="006E684F">
            <w:r w:rsidRPr="00BF334A">
              <w:t>4</w:t>
            </w:r>
          </w:p>
        </w:tc>
        <w:tc>
          <w:tcPr>
            <w:tcW w:w="18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3598B" w14:textId="77777777" w:rsidR="007D7623" w:rsidRPr="00BF334A" w:rsidRDefault="007D7623" w:rsidP="006E684F">
            <w:r w:rsidRPr="00BF334A">
              <w:t> Изучение психологического состояния педагогов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F1E9B" w14:textId="77777777" w:rsidR="007D7623" w:rsidRPr="00BF334A" w:rsidRDefault="007D7623" w:rsidP="006E684F">
            <w:r w:rsidRPr="00BF334A">
              <w:t> Анкеты, тесты</w:t>
            </w:r>
          </w:p>
        </w:tc>
        <w:tc>
          <w:tcPr>
            <w:tcW w:w="23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61CEB" w14:textId="77777777" w:rsidR="007D7623" w:rsidRPr="00BF334A" w:rsidRDefault="007D7623" w:rsidP="006E684F">
            <w:r w:rsidRPr="00BF334A">
              <w:t> Начало  учебного года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0198B" w14:textId="77777777" w:rsidR="007D7623" w:rsidRPr="00BF334A" w:rsidRDefault="007D7623" w:rsidP="006E684F">
            <w:r w:rsidRPr="00BF334A">
              <w:t> педагог-психолог</w:t>
            </w:r>
          </w:p>
        </w:tc>
      </w:tr>
      <w:tr w:rsidR="007D7623" w:rsidRPr="00BF334A" w14:paraId="662E3B65" w14:textId="77777777" w:rsidTr="006E684F">
        <w:trPr>
          <w:trHeight w:val="300"/>
        </w:trPr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E29677" w14:textId="77777777" w:rsidR="007D7623" w:rsidRPr="00BF334A" w:rsidRDefault="007D7623" w:rsidP="006E684F">
            <w:r w:rsidRPr="00BF334A">
              <w:t> 5</w:t>
            </w:r>
          </w:p>
        </w:tc>
        <w:tc>
          <w:tcPr>
            <w:tcW w:w="18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33CE2" w14:textId="77777777" w:rsidR="007D7623" w:rsidRPr="00BF334A" w:rsidRDefault="007D7623" w:rsidP="006E684F">
            <w:r w:rsidRPr="00BF334A">
              <w:t> Формирование навыков общения педагогов с детьми, родителями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36212" w14:textId="77777777" w:rsidR="007D7623" w:rsidRPr="00BF334A" w:rsidRDefault="007D7623" w:rsidP="006E684F">
            <w:r w:rsidRPr="00BF334A">
              <w:t> Семинары-практикумы, тренинги, консультации</w:t>
            </w:r>
          </w:p>
        </w:tc>
        <w:tc>
          <w:tcPr>
            <w:tcW w:w="23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640AE" w14:textId="77777777" w:rsidR="007D7623" w:rsidRPr="00BF334A" w:rsidRDefault="007D7623" w:rsidP="006E684F">
            <w:r w:rsidRPr="00BF334A">
              <w:t> В течение учебного года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C1BAA" w14:textId="77777777" w:rsidR="007D7623" w:rsidRPr="00BF334A" w:rsidRDefault="007D7623" w:rsidP="006E684F">
            <w:r w:rsidRPr="00BF334A">
              <w:t> педагог-психолог</w:t>
            </w:r>
          </w:p>
        </w:tc>
      </w:tr>
      <w:tr w:rsidR="007D7623" w:rsidRPr="00BF334A" w14:paraId="40012A6C" w14:textId="77777777" w:rsidTr="006E684F">
        <w:trPr>
          <w:trHeight w:val="300"/>
        </w:trPr>
        <w:tc>
          <w:tcPr>
            <w:tcW w:w="4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98E9A" w14:textId="77777777" w:rsidR="007D7623" w:rsidRPr="00BF334A" w:rsidRDefault="007D7623" w:rsidP="006E684F">
            <w:r w:rsidRPr="00BF334A">
              <w:t> 6</w:t>
            </w:r>
          </w:p>
        </w:tc>
        <w:tc>
          <w:tcPr>
            <w:tcW w:w="18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0558F" w14:textId="77777777" w:rsidR="007D7623" w:rsidRPr="00BF334A" w:rsidRDefault="007D7623" w:rsidP="006E684F">
            <w:r w:rsidRPr="00BF334A">
              <w:t> Разработка рекомендаций по сохранению психологического здоровья детей и взрослых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EF77D" w14:textId="77777777" w:rsidR="007D7623" w:rsidRPr="00BF334A" w:rsidRDefault="007D7623" w:rsidP="006E684F">
            <w:r w:rsidRPr="00BF334A">
              <w:t> Памятки, буклеты, стенды</w:t>
            </w:r>
          </w:p>
        </w:tc>
        <w:tc>
          <w:tcPr>
            <w:tcW w:w="23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93428" w14:textId="77777777" w:rsidR="007D7623" w:rsidRPr="00BF334A" w:rsidRDefault="007D7623" w:rsidP="006E684F">
            <w:r w:rsidRPr="00BF334A">
              <w:t> В течение учебного года</w:t>
            </w:r>
          </w:p>
        </w:tc>
        <w:tc>
          <w:tcPr>
            <w:tcW w:w="23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2A06C" w14:textId="77777777" w:rsidR="007D7623" w:rsidRPr="00BF334A" w:rsidRDefault="007D7623" w:rsidP="006E684F">
            <w:r w:rsidRPr="00BF334A">
              <w:t> педагог-психолог</w:t>
            </w:r>
          </w:p>
        </w:tc>
      </w:tr>
    </w:tbl>
    <w:p w14:paraId="07C54D40" w14:textId="77777777" w:rsidR="007D7623" w:rsidRPr="00C73F3B" w:rsidRDefault="007D7623" w:rsidP="007D7623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14:paraId="373145D3" w14:textId="77777777" w:rsidR="007D7623" w:rsidRPr="00BF334A" w:rsidRDefault="007D7623" w:rsidP="007D7623">
      <w:pPr>
        <w:spacing w:line="360" w:lineRule="auto"/>
      </w:pPr>
      <w:r w:rsidRPr="00BF334A">
        <w:rPr>
          <w:rStyle w:val="submenu-table"/>
          <w:b/>
          <w:i/>
          <w:iCs/>
        </w:rPr>
        <w:t>Профилактика эмоционального благополучия детей</w:t>
      </w:r>
      <w:r w:rsidRPr="00BF334A">
        <w:t xml:space="preserve"> в нашем ДОУ осуществляется в двух основных направлениях:</w:t>
      </w:r>
    </w:p>
    <w:p w14:paraId="7850849E" w14:textId="77777777" w:rsidR="007D7623" w:rsidRPr="00BF334A" w:rsidRDefault="007D7623" w:rsidP="00E63187">
      <w:pPr>
        <w:numPr>
          <w:ilvl w:val="0"/>
          <w:numId w:val="20"/>
        </w:numPr>
        <w:spacing w:before="100" w:beforeAutospacing="1" w:after="100" w:afterAutospacing="1" w:line="360" w:lineRule="auto"/>
      </w:pPr>
      <w:r w:rsidRPr="00BF334A">
        <w:t xml:space="preserve">обеспечение более благоприятного течения периода адаптации вновь прибывших детей, </w:t>
      </w:r>
    </w:p>
    <w:p w14:paraId="43FCA0DA" w14:textId="77777777" w:rsidR="007D7623" w:rsidRPr="00BF334A" w:rsidRDefault="007D7623" w:rsidP="00E63187">
      <w:pPr>
        <w:numPr>
          <w:ilvl w:val="0"/>
          <w:numId w:val="20"/>
        </w:numPr>
        <w:spacing w:before="100" w:beforeAutospacing="1" w:after="100" w:afterAutospacing="1" w:line="360" w:lineRule="auto"/>
      </w:pPr>
      <w:r w:rsidRPr="00BF334A">
        <w:t>создание благоприятной эмоциональной обстановки в детском коллективе.</w:t>
      </w:r>
    </w:p>
    <w:p w14:paraId="4DB3A3FC" w14:textId="77777777" w:rsidR="007D7623" w:rsidRPr="00BF334A" w:rsidRDefault="007D7623" w:rsidP="006E684F">
      <w:pPr>
        <w:spacing w:line="360" w:lineRule="auto"/>
        <w:ind w:left="360"/>
      </w:pPr>
      <w:r w:rsidRPr="00733384">
        <w:rPr>
          <w:b/>
        </w:rPr>
        <w:t xml:space="preserve">Более благоприятное течение периода адаптации вновь прибывших детей </w:t>
      </w:r>
      <w:r w:rsidRPr="00BF334A">
        <w:t>обеспечивается через комплекс психолого-педагогических мероприятий:</w:t>
      </w:r>
      <w:r w:rsidRPr="00BF334A">
        <w:br/>
        <w:t>- анкетирование родителей с целью изучения индивидуальных особенностей каждого ребенка;</w:t>
      </w:r>
      <w:r w:rsidRPr="00BF334A">
        <w:br/>
      </w:r>
      <w:r w:rsidRPr="00BF334A">
        <w:lastRenderedPageBreak/>
        <w:t>- ведение воспитателями адаптационных листов наблюдений за каждым ребенком;</w:t>
      </w:r>
      <w:r w:rsidRPr="00BF334A">
        <w:br/>
        <w:t>- гибкий график последовательного введения вновь прибывших детей в группу;</w:t>
      </w:r>
      <w:r w:rsidRPr="00BF334A">
        <w:br/>
        <w:t>- постепенное увеличение времени пребывания детей в группе;</w:t>
      </w:r>
      <w:r w:rsidRPr="00BF334A">
        <w:br/>
        <w:t>- использование специальных педагогических приемов (знакомство ребенка с жизнью в детском саду при помощи адаптационного альбома, организация фотовыставки «Моя семья», введение в групповую предметную среду любимых домашних игрушек детей и др.);</w:t>
      </w:r>
      <w:r w:rsidRPr="00BF334A">
        <w:br/>
        <w:t>- создание эмоционального комфорта при укладывании детей на дневной сон;</w:t>
      </w:r>
      <w:r w:rsidRPr="00BF334A">
        <w:br/>
        <w:t>- просвещение родителей (групповые, индивидуальные и стендовые консультации);</w:t>
      </w:r>
      <w:r w:rsidRPr="00BF334A">
        <w:br/>
        <w:t>Создание благоприятной эмоциональной обстановки в каждом детском коллективе обеспечивается через использование форм работы, а также применение психолого-педагогических методов и приемов, направленных на преду</w:t>
      </w:r>
      <w:r w:rsidRPr="00BF334A">
        <w:softHyphen/>
        <w:t>преждение нежелательных аффективных проявлений у детей:</w:t>
      </w:r>
    </w:p>
    <w:p w14:paraId="7FA6DDC0" w14:textId="77777777" w:rsidR="007D7623" w:rsidRPr="00BF334A" w:rsidRDefault="007D7623" w:rsidP="00E63187">
      <w:pPr>
        <w:numPr>
          <w:ilvl w:val="0"/>
          <w:numId w:val="21"/>
        </w:numPr>
        <w:spacing w:line="360" w:lineRule="auto"/>
      </w:pPr>
      <w:r w:rsidRPr="00BF334A">
        <w:t>диагностика эмоционального благополучия детей через наблюдение, анализ продуктивных видов деятельности де</w:t>
      </w:r>
      <w:r w:rsidRPr="00BF334A">
        <w:softHyphen/>
        <w:t>тей, использование проективных методик;</w:t>
      </w:r>
    </w:p>
    <w:p w14:paraId="3F95FB79" w14:textId="77777777" w:rsidR="007D7623" w:rsidRPr="00BF334A" w:rsidRDefault="007D7623" w:rsidP="00E63187">
      <w:pPr>
        <w:numPr>
          <w:ilvl w:val="0"/>
          <w:numId w:val="21"/>
        </w:numPr>
        <w:spacing w:line="360" w:lineRule="auto"/>
      </w:pPr>
      <w:r w:rsidRPr="00BF334A">
        <w:t>ин</w:t>
      </w:r>
      <w:r w:rsidRPr="00BF334A">
        <w:softHyphen/>
        <w:t>дивидуальные консультации воспитателей с родителями;</w:t>
      </w:r>
    </w:p>
    <w:p w14:paraId="77DD1A02" w14:textId="77777777" w:rsidR="007D7623" w:rsidRPr="00BF334A" w:rsidRDefault="007D7623" w:rsidP="00E63187">
      <w:pPr>
        <w:numPr>
          <w:ilvl w:val="0"/>
          <w:numId w:val="21"/>
        </w:numPr>
        <w:spacing w:line="360" w:lineRule="auto"/>
      </w:pPr>
      <w:r w:rsidRPr="00BF334A">
        <w:t xml:space="preserve">индивидуальные беседы с воспитанниками; </w:t>
      </w:r>
    </w:p>
    <w:p w14:paraId="783BC2BF" w14:textId="77777777" w:rsidR="007D7623" w:rsidRPr="00BF334A" w:rsidRDefault="007D7623" w:rsidP="00E63187">
      <w:pPr>
        <w:numPr>
          <w:ilvl w:val="0"/>
          <w:numId w:val="21"/>
        </w:numPr>
        <w:spacing w:line="360" w:lineRule="auto"/>
      </w:pPr>
      <w:r w:rsidRPr="00BF334A">
        <w:t>обеспечение спокойной обстановки в групповом помещении (избегать чрезмерно громкой речи, оперативно реагировать на конфликтные ситуации между детьми);</w:t>
      </w:r>
    </w:p>
    <w:p w14:paraId="27AB1BB0" w14:textId="77777777" w:rsidR="007D7623" w:rsidRPr="00BF334A" w:rsidRDefault="007D7623" w:rsidP="00E63187">
      <w:pPr>
        <w:numPr>
          <w:ilvl w:val="0"/>
          <w:numId w:val="21"/>
        </w:numPr>
        <w:spacing w:line="360" w:lineRule="auto"/>
      </w:pPr>
      <w:r w:rsidRPr="00BF334A">
        <w:t>подвижные, сюжетно-ролевые игры, драматизация;</w:t>
      </w:r>
    </w:p>
    <w:p w14:paraId="6A5203FB" w14:textId="77777777" w:rsidR="007D7623" w:rsidRPr="00BF334A" w:rsidRDefault="007D7623" w:rsidP="00E63187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F334A">
        <w:t>обеспечение условий для полноценного дневного сна (режим проветривания, создания спокойной обстановки, соблюдение «ритуалов» подготовки ко сну);</w:t>
      </w:r>
    </w:p>
    <w:p w14:paraId="676F943D" w14:textId="77777777" w:rsidR="007D7623" w:rsidRPr="00BF334A" w:rsidRDefault="007D7623" w:rsidP="00E63187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F334A">
        <w:t>организация «уголков психологической разгрузки» (зон уединения детей) в группах;</w:t>
      </w:r>
    </w:p>
    <w:p w14:paraId="3E96E31E" w14:textId="77777777" w:rsidR="007D7623" w:rsidRPr="00BF334A" w:rsidRDefault="007D7623" w:rsidP="00E63187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F334A">
        <w:t>создание ситуации успеха для каждого ребенка на занятиях и в свободной деятельности;</w:t>
      </w:r>
    </w:p>
    <w:p w14:paraId="3D93D283" w14:textId="77777777" w:rsidR="007D7623" w:rsidRPr="00BF334A" w:rsidRDefault="007D7623" w:rsidP="00E63187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F334A">
        <w:t>формирование культуры общения детей;</w:t>
      </w:r>
    </w:p>
    <w:p w14:paraId="6AFFB28B" w14:textId="77777777" w:rsidR="007D7623" w:rsidRPr="00BF334A" w:rsidRDefault="007D7623" w:rsidP="00E63187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F334A">
        <w:t>проведение досугов, развлечений, праздников (в т.ч. совместных на возрастных параллелях, с родителями) и др.;</w:t>
      </w:r>
    </w:p>
    <w:p w14:paraId="6E717F38" w14:textId="77777777" w:rsidR="007D7623" w:rsidRDefault="007D7623" w:rsidP="00E63187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BF334A">
        <w:t xml:space="preserve">рациональное применение «музыкотерапии» (используется при необходимости на занятиях, при выполнении релаксационных упражнений, при укладывании детей на дневной сон и их пробуждении и др.). </w:t>
      </w:r>
    </w:p>
    <w:p w14:paraId="132A89F2" w14:textId="77777777" w:rsidR="006E684F" w:rsidRDefault="006E684F" w:rsidP="00C2758F">
      <w:pPr>
        <w:rPr>
          <w:b/>
          <w:sz w:val="26"/>
          <w:szCs w:val="26"/>
        </w:rPr>
      </w:pPr>
    </w:p>
    <w:p w14:paraId="61FAD377" w14:textId="77777777" w:rsidR="00C2758F" w:rsidRDefault="00C2758F" w:rsidP="00C2758F">
      <w:pPr>
        <w:rPr>
          <w:b/>
          <w:sz w:val="26"/>
          <w:szCs w:val="26"/>
        </w:rPr>
      </w:pPr>
    </w:p>
    <w:p w14:paraId="6E8F722A" w14:textId="77777777" w:rsidR="006E684F" w:rsidRPr="006E684F" w:rsidRDefault="006E684F" w:rsidP="006E684F">
      <w:pPr>
        <w:ind w:left="360"/>
        <w:jc w:val="center"/>
        <w:rPr>
          <w:sz w:val="26"/>
          <w:szCs w:val="26"/>
        </w:rPr>
      </w:pPr>
      <w:r w:rsidRPr="006E684F">
        <w:rPr>
          <w:b/>
          <w:sz w:val="26"/>
          <w:szCs w:val="26"/>
        </w:rPr>
        <w:lastRenderedPageBreak/>
        <w:t>МОДЕЛЬ ПСИХОДИАГНОСТИЧЕСКОЙ РАБОТЫ ПСИХОЛОГА М</w:t>
      </w:r>
      <w:r>
        <w:rPr>
          <w:b/>
          <w:sz w:val="26"/>
          <w:szCs w:val="26"/>
        </w:rPr>
        <w:t>ДОУ №124</w:t>
      </w:r>
    </w:p>
    <w:p w14:paraId="101BB1B8" w14:textId="77777777" w:rsidR="006E684F" w:rsidRPr="006E684F" w:rsidRDefault="006E684F" w:rsidP="006E684F">
      <w:pPr>
        <w:pStyle w:val="a3"/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5FABB6" wp14:editId="5A4B52F6">
                <wp:simplePos x="0" y="0"/>
                <wp:positionH relativeFrom="column">
                  <wp:posOffset>-346074</wp:posOffset>
                </wp:positionH>
                <wp:positionV relativeFrom="paragraph">
                  <wp:posOffset>4688205</wp:posOffset>
                </wp:positionV>
                <wp:extent cx="1371600" cy="0"/>
                <wp:effectExtent l="13335" t="5715" r="5715" b="1333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D431" id="Прямая соединительная линия 133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369.15pt" to="80.7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" strokeweight=".26mm">
                <v:stroke joinstyle="miter" endcap="square"/>
              </v:line>
            </w:pict>
          </mc:Fallback>
        </mc:AlternateContent>
      </w: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48352" behindDoc="0" locked="0" layoutInCell="1" allowOverlap="1" wp14:anchorId="16BA99EF" wp14:editId="0FB03540">
                <wp:simplePos x="0" y="0"/>
                <wp:positionH relativeFrom="column">
                  <wp:posOffset>989965</wp:posOffset>
                </wp:positionH>
                <wp:positionV relativeFrom="paragraph">
                  <wp:posOffset>4512310</wp:posOffset>
                </wp:positionV>
                <wp:extent cx="3324225" cy="351790"/>
                <wp:effectExtent l="6985" t="13970" r="12065" b="5715"/>
                <wp:wrapNone/>
                <wp:docPr id="130" name="Надпись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3206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Программа развития и коррекции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A99EF" id="_x0000_t202" coordsize="21600,21600" o:spt="202" path="m,l,21600r21600,l21600,xe">
                <v:stroke joinstyle="miter"/>
                <v:path gradientshapeok="t" o:connecttype="rect"/>
              </v:shapetype>
              <v:shape id="Надпись 130" o:spid="_x0000_s1026" type="#_x0000_t202" style="position:absolute;left:0;text-align:left;margin-left:77.95pt;margin-top:355.3pt;width:261.75pt;height:27.7pt;z-index:251748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" strokeweight=".5pt">
                <v:textbox inset="7.45pt,3.85pt,7.45pt,3.85pt">
                  <w:txbxContent>
                    <w:p w14:paraId="154E3206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sz w:val="28"/>
                        </w:rPr>
                        <w:t>Программа развития и коррекции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47328" behindDoc="0" locked="0" layoutInCell="1" allowOverlap="1" wp14:anchorId="75F7A067" wp14:editId="37D18C8D">
                <wp:simplePos x="0" y="0"/>
                <wp:positionH relativeFrom="column">
                  <wp:posOffset>-661670</wp:posOffset>
                </wp:positionH>
                <wp:positionV relativeFrom="paragraph">
                  <wp:posOffset>3011170</wp:posOffset>
                </wp:positionV>
                <wp:extent cx="2638425" cy="1038225"/>
                <wp:effectExtent l="6985" t="5715" r="12065" b="13335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8F3D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В соответствии с профессиональной компетенцией и на уровне возможной конкретной помощи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A067" id="Надпись 107" o:spid="_x0000_s1027" type="#_x0000_t202" style="position:absolute;left:0;text-align:left;margin-left:-52.1pt;margin-top:237.1pt;width:207.75pt;height:81.75pt;z-index:251747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" strokeweight=".5pt">
                <v:textbox inset="7.45pt,3.85pt,7.45pt,3.85pt">
                  <w:txbxContent>
                    <w:p w14:paraId="37AB8F3D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sz w:val="28"/>
                        </w:rPr>
                        <w:t>В соответствии с профессиональной компетенцией и на уровне возможной конкретной помощи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44256" behindDoc="0" locked="0" layoutInCell="1" allowOverlap="1" wp14:anchorId="7D09BDE2" wp14:editId="79C67DEF">
                <wp:simplePos x="0" y="0"/>
                <wp:positionH relativeFrom="column">
                  <wp:posOffset>-699770</wp:posOffset>
                </wp:positionH>
                <wp:positionV relativeFrom="paragraph">
                  <wp:posOffset>565150</wp:posOffset>
                </wp:positionV>
                <wp:extent cx="2524125" cy="352425"/>
                <wp:effectExtent l="8890" t="7620" r="10160" b="11430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F805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Запрос заинтересованных лиц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BDE2" id="Надпись 104" o:spid="_x0000_s1028" type="#_x0000_t202" style="position:absolute;left:0;text-align:left;margin-left:-55.1pt;margin-top:44.5pt;width:198.75pt;height:27.75pt;z-index:2517442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" strokeweight=".5pt">
                <v:textbox inset="7.45pt,3.85pt,7.45pt,3.85pt">
                  <w:txbxContent>
                    <w:p w14:paraId="42D0F805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sz w:val="28"/>
                        </w:rPr>
                        <w:t>Запрос заинтересованных лиц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45280" behindDoc="0" locked="0" layoutInCell="1" allowOverlap="1" wp14:anchorId="4EDA3D53" wp14:editId="256F6A9A">
                <wp:simplePos x="0" y="0"/>
                <wp:positionH relativeFrom="column">
                  <wp:posOffset>-471170</wp:posOffset>
                </wp:positionH>
                <wp:positionV relativeFrom="paragraph">
                  <wp:posOffset>1250950</wp:posOffset>
                </wp:positionV>
                <wp:extent cx="1381125" cy="1038225"/>
                <wp:effectExtent l="8890" t="7620" r="10160" b="11430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688DC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Беседы с родителями и воспитателями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3D53" id="Надпись 105" o:spid="_x0000_s1029" type="#_x0000_t202" style="position:absolute;left:0;text-align:left;margin-left:-37.1pt;margin-top:98.5pt;width:108.75pt;height:81.75pt;z-index:251745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" strokeweight=".5pt">
                <v:textbox inset="7.45pt,3.85pt,7.45pt,3.85pt">
                  <w:txbxContent>
                    <w:p w14:paraId="393688DC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sz w:val="28"/>
                        </w:rPr>
                        <w:t>Беседы с родителями и воспитателями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46304" behindDoc="0" locked="0" layoutInCell="1" allowOverlap="1" wp14:anchorId="3E595A6E" wp14:editId="04EF088E">
                <wp:simplePos x="0" y="0"/>
                <wp:positionH relativeFrom="column">
                  <wp:posOffset>3422650</wp:posOffset>
                </wp:positionH>
                <wp:positionV relativeFrom="paragraph">
                  <wp:posOffset>3079750</wp:posOffset>
                </wp:positionV>
                <wp:extent cx="2638425" cy="1038225"/>
                <wp:effectExtent l="6985" t="7620" r="12065" b="11430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D857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Профессионально обоснованное предсказание пути и характера дальнейшего развития ребенка (прогноз)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5A6E" id="Надпись 106" o:spid="_x0000_s1030" type="#_x0000_t202" style="position:absolute;left:0;text-align:left;margin-left:269.5pt;margin-top:242.5pt;width:207.75pt;height:81.75pt;z-index:251746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" strokeweight=".5pt">
                <v:textbox inset="7.45pt,3.85pt,7.45pt,3.85pt">
                  <w:txbxContent>
                    <w:p w14:paraId="6BE5D857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sz w:val="28"/>
                        </w:rPr>
                        <w:t>Профессионально обоснованное предсказание пути и характера дальнейшего развития ребенка (прогноз)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lang w:eastAsia="ru-RU"/>
        </w:rPr>
        <mc:AlternateContent>
          <mc:Choice Requires="wpg">
            <w:drawing>
              <wp:inline distT="0" distB="0" distL="0" distR="0" wp14:anchorId="6127D3D9" wp14:editId="4FF728BD">
                <wp:extent cx="5828030" cy="4454525"/>
                <wp:effectExtent l="5715" t="4445" r="0" b="8255"/>
                <wp:docPr id="108" name="Групп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4454525"/>
                          <a:chOff x="0" y="0"/>
                          <a:chExt cx="9177" cy="7014"/>
                        </a:xfrm>
                      </wpg:grpSpPr>
                      <wps:wsp>
                        <wps:cNvPr id="10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" y="0"/>
                            <a:ext cx="9174" cy="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176"/>
                            <a:ext cx="503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B24D4B" w14:textId="77777777" w:rsidR="00EC69E6" w:rsidRDefault="00EC69E6" w:rsidP="006E684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Психологический запрос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898"/>
                            <a:ext cx="4134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5F5EA9" w14:textId="77777777" w:rsidR="00EC69E6" w:rsidRDefault="00EC69E6" w:rsidP="006E684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Запрос самому себе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797"/>
                            <a:ext cx="395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F6D35D" w14:textId="77777777" w:rsidR="00EC69E6" w:rsidRDefault="00EC69E6" w:rsidP="006E684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Психологическая проблема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697"/>
                            <a:ext cx="2515" cy="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C05CD1" w14:textId="77777777" w:rsidR="00EC69E6" w:rsidRDefault="00EC69E6" w:rsidP="006E684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Сбор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19" y="1976"/>
                            <a:ext cx="2154" cy="1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AC0178" w14:textId="77777777" w:rsidR="00EC69E6" w:rsidRDefault="00EC69E6" w:rsidP="006E684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Непосредст</w:t>
                              </w:r>
                              <w:proofErr w:type="spellEnd"/>
                            </w:p>
                            <w:p w14:paraId="6EC15605" w14:textId="77777777" w:rsidR="00EC69E6" w:rsidRDefault="00EC69E6" w:rsidP="006E684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венные наблюдения за ребенком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956"/>
                            <a:ext cx="3957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3E52E8" w14:textId="77777777" w:rsidR="00EC69E6" w:rsidRDefault="00EC69E6" w:rsidP="006E684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Психологический диагноз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35" y="791"/>
                            <a:ext cx="0" cy="107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22" y="234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22" y="342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22" y="4499"/>
                            <a:ext cx="0" cy="251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315" y="431"/>
                            <a:ext cx="1074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82" y="36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60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" y="36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683" y="3059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" y="3059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402" y="4139"/>
                            <a:ext cx="1615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022" y="4139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139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" y="4139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7D3D9" id="Группа 108" o:spid="_x0000_s1031" style="width:458.9pt;height:350.75pt;mso-position-horizontal-relative:char;mso-position-vertical-relative:line" coordsize="9177,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">
                <v:rect id="Rectangle 3" o:spid="_x0000_s1032" style="position:absolute;left:3;width:9174;height:70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" filled="f" stroked="f" strokecolor="gray">
                  <v:stroke joinstyle="round"/>
                </v:rect>
                <v:shape id="Text Box 4" o:spid="_x0000_s1033" type="#_x0000_t202" style="position:absolute;left:1259;top:176;width:5034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" strokeweight=".26mm">
                  <v:stroke endcap="square"/>
                  <v:textbox>
                    <w:txbxContent>
                      <w:p w14:paraId="5EB24D4B" w14:textId="77777777" w:rsidR="00EC69E6" w:rsidRDefault="00EC69E6" w:rsidP="006E684F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Психологический запрос</w:t>
                        </w:r>
                      </w:p>
                    </w:txbxContent>
                  </v:textbox>
                </v:shape>
                <v:shape id="Text Box 5" o:spid="_x0000_s1034" type="#_x0000_t202" style="position:absolute;left:4499;top:898;width:413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" strokeweight=".26mm">
                  <v:stroke endcap="square"/>
                  <v:textbox>
                    <w:txbxContent>
                      <w:p w14:paraId="775F5EA9" w14:textId="77777777" w:rsidR="00EC69E6" w:rsidRDefault="00EC69E6" w:rsidP="006E684F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Запрос самому себе</w:t>
                        </w:r>
                      </w:p>
                    </w:txbxContent>
                  </v:textbox>
                </v:shape>
                <v:shape id="Text Box 6" o:spid="_x0000_s1035" type="#_x0000_t202" style="position:absolute;left:1440;top:1797;width:395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" strokeweight=".26mm">
                  <v:stroke endcap="square"/>
                  <v:textbox>
                    <w:txbxContent>
                      <w:p w14:paraId="69F6D35D" w14:textId="77777777" w:rsidR="00EC69E6" w:rsidRDefault="00EC69E6" w:rsidP="006E684F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Психологическая проблема</w:t>
                        </w:r>
                      </w:p>
                    </w:txbxContent>
                  </v:textbox>
                </v:shape>
                <v:shape id="Text Box 7" o:spid="_x0000_s1036" type="#_x0000_t202" style="position:absolute;left:2160;top:2697;width:25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" strokeweight=".26mm">
                  <v:stroke endcap="square"/>
                  <v:textbox>
                    <w:txbxContent>
                      <w:p w14:paraId="4CC05CD1" w14:textId="77777777" w:rsidR="00EC69E6" w:rsidRDefault="00EC69E6" w:rsidP="006E684F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Сбор информации</w:t>
                        </w:r>
                      </w:p>
                    </w:txbxContent>
                  </v:textbox>
                </v:shape>
                <v:shape id="Text Box 8" o:spid="_x0000_s1037" type="#_x0000_t202" style="position:absolute;left:6119;top:1976;width:2154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" strokeweight=".26mm">
                  <v:stroke endcap="square"/>
                  <v:textbox>
                    <w:txbxContent>
                      <w:p w14:paraId="71AC0178" w14:textId="77777777" w:rsidR="00EC69E6" w:rsidRDefault="00EC69E6" w:rsidP="006E684F">
                        <w:pPr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Непосредст</w:t>
                        </w:r>
                        <w:proofErr w:type="spellEnd"/>
                      </w:p>
                      <w:p w14:paraId="6EC15605" w14:textId="77777777" w:rsidR="00EC69E6" w:rsidRDefault="00EC69E6" w:rsidP="006E684F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венные наблюдения за ребенком</w:t>
                        </w:r>
                      </w:p>
                    </w:txbxContent>
                  </v:textbox>
                </v:shape>
                <v:shape id="Text Box 9" o:spid="_x0000_s1038" type="#_x0000_t202" style="position:absolute;left:1440;top:3956;width:3957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" strokeweight=".26mm">
                  <v:stroke endcap="square"/>
                  <v:textbox>
                    <w:txbxContent>
                      <w:p w14:paraId="563E52E8" w14:textId="77777777" w:rsidR="00EC69E6" w:rsidRDefault="00EC69E6" w:rsidP="006E684F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Психологический диагноз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3435,791" to="3435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" strokeweight=".26mm">
                  <v:stroke joinstyle="miter" endcap="square"/>
                </v:line>
                <v:line id="Line 11" o:spid="_x0000_s1040" style="position:absolute;visibility:visible;mso-wrap-style:square" from="3422,2340" to="3422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" strokeweight=".26mm">
                  <v:stroke joinstyle="miter" endcap="square"/>
                </v:line>
                <v:line id="Line 12" o:spid="_x0000_s1041" style="position:absolute;visibility:visible;mso-wrap-style:square" from="3422,3420" to="3422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" strokeweight=".26mm">
                  <v:stroke joinstyle="miter" endcap="square"/>
                </v:line>
                <v:line id="Line 13" o:spid="_x0000_s1042" style="position:absolute;visibility:visible;mso-wrap-style:square" from="3422,4499" to="3422,7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" strokeweight=".26mm">
                  <v:stroke joinstyle="miter" endcap="square"/>
                </v:line>
                <v:line id="Line 14" o:spid="_x0000_s1043" style="position:absolute;visibility:visible;mso-wrap-style:square" from="6315,431" to="7389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" strokeweight=".26mm">
                  <v:stroke joinstyle="miter" endcap="square"/>
                </v:line>
                <v:line id="Line 15" o:spid="_x0000_s1044" style="position:absolute;visibility:visible;mso-wrap-style:square" from="7382,360" to="7382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" strokeweight=".26mm">
                  <v:stroke joinstyle="miter" endcap="square"/>
                </v:line>
                <v:line id="Line 16" o:spid="_x0000_s1045" style="position:absolute;flip:x;visibility:visible;mso-wrap-style:square" from="0,360" to="1254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" strokeweight=".26mm">
                  <v:stroke joinstyle="miter" endcap="square"/>
                </v:line>
                <v:line id="Line 17" o:spid="_x0000_s1046" style="position:absolute;visibility:visible;mso-wrap-style:square" from="3,360" to="3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" strokeweight=".26mm">
                  <v:stroke joinstyle="miter" endcap="square"/>
                </v:line>
                <v:line id="Line 18" o:spid="_x0000_s1047" style="position:absolute;visibility:visible;mso-wrap-style:square" from="4683,3059" to="6117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" strokeweight=".26mm">
                  <v:stroke joinstyle="miter" endcap="square"/>
                </v:line>
                <v:line id="Line 19" o:spid="_x0000_s1048" style="position:absolute;flip:x;visibility:visible;mso-wrap-style:square" from="720,3059" to="2154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" strokeweight=".26mm">
                  <v:stroke joinstyle="miter" endcap="square"/>
                </v:line>
                <v:line id="Line 20" o:spid="_x0000_s1049" style="position:absolute;visibility:visible;mso-wrap-style:square" from="5402,4139" to="7017,4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" strokeweight=".26mm">
                  <v:stroke joinstyle="miter" endcap="square"/>
                </v:line>
                <v:line id="Line 21" o:spid="_x0000_s1050" style="position:absolute;visibility:visible;mso-wrap-style:square" from="7022,4139" to="7022,4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" strokeweight=".26mm">
                  <v:stroke joinstyle="miter" endcap="square"/>
                </v:line>
                <v:line id="Line 22" o:spid="_x0000_s1051" style="position:absolute;flip:x;visibility:visible;mso-wrap-style:square" from="0,4139" to="1434,4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" strokeweight=".26mm">
                  <v:stroke joinstyle="miter" endcap="square"/>
                </v:line>
                <v:line id="Line 23" o:spid="_x0000_s1052" style="position:absolute;visibility:visible;mso-wrap-style:square" from="3,4139" to="3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" strokeweight=".26mm">
                  <v:stroke joinstyle="miter" endcap="square"/>
                </v:line>
                <w10:anchorlock/>
              </v:group>
            </w:pict>
          </mc:Fallback>
        </mc:AlternateContent>
      </w:r>
    </w:p>
    <w:p w14:paraId="117D8815" w14:textId="77777777" w:rsidR="006E684F" w:rsidRPr="006E684F" w:rsidRDefault="006E684F" w:rsidP="006E684F">
      <w:pPr>
        <w:pStyle w:val="a3"/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E2ACA1" wp14:editId="2E0591C1">
                <wp:simplePos x="0" y="0"/>
                <wp:positionH relativeFrom="column">
                  <wp:posOffset>4330065</wp:posOffset>
                </wp:positionH>
                <wp:positionV relativeFrom="paragraph">
                  <wp:posOffset>17145</wp:posOffset>
                </wp:positionV>
                <wp:extent cx="1280160" cy="0"/>
                <wp:effectExtent l="13335" t="9525" r="11430" b="952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F8A2C" id="Прямая соединительная линия 13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1.35pt" to="44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" strokeweight=".26mm">
                <v:stroke joinstyle="miter" endcap="square"/>
              </v:line>
            </w:pict>
          </mc:Fallback>
        </mc:AlternateContent>
      </w:r>
      <w:r w:rsidRPr="003A5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B556DB" wp14:editId="15D1DCD0">
                <wp:simplePos x="0" y="0"/>
                <wp:positionH relativeFrom="column">
                  <wp:posOffset>1348740</wp:posOffset>
                </wp:positionH>
                <wp:positionV relativeFrom="paragraph">
                  <wp:posOffset>337185</wp:posOffset>
                </wp:positionV>
                <wp:extent cx="0" cy="914400"/>
                <wp:effectExtent l="13335" t="10160" r="5715" b="889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184E" id="Прямая соединительная линия 13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26.55pt" to="106.2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" strokeweight=".26mm">
                <v:stroke joinstyle="miter" endcap="square"/>
              </v:line>
            </w:pict>
          </mc:Fallback>
        </mc:AlternateContent>
      </w:r>
    </w:p>
    <w:p w14:paraId="17DA55DD" w14:textId="77777777" w:rsidR="006E684F" w:rsidRPr="006E684F" w:rsidRDefault="006E684F" w:rsidP="006E684F">
      <w:pPr>
        <w:pStyle w:val="a3"/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10D574" wp14:editId="33D99E54">
                <wp:simplePos x="0" y="0"/>
                <wp:positionH relativeFrom="column">
                  <wp:posOffset>3970020</wp:posOffset>
                </wp:positionH>
                <wp:positionV relativeFrom="paragraph">
                  <wp:posOffset>16510</wp:posOffset>
                </wp:positionV>
                <wp:extent cx="0" cy="914400"/>
                <wp:effectExtent l="13335" t="10160" r="5715" b="889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7400" id="Прямая соединительная линия 13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1.3pt" to="312.6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" strokeweight=".26mm">
                <v:stroke joinstyle="miter" endcap="square"/>
              </v:line>
            </w:pict>
          </mc:Fallback>
        </mc:AlternateContent>
      </w:r>
    </w:p>
    <w:p w14:paraId="2E1CB6A9" w14:textId="77777777" w:rsidR="006E684F" w:rsidRPr="006E684F" w:rsidRDefault="006E684F" w:rsidP="006E684F">
      <w:pPr>
        <w:pStyle w:val="a3"/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9BD887" wp14:editId="7BCE8EFA">
                <wp:simplePos x="0" y="0"/>
                <wp:positionH relativeFrom="column">
                  <wp:posOffset>4312920</wp:posOffset>
                </wp:positionH>
                <wp:positionV relativeFrom="paragraph">
                  <wp:posOffset>286385</wp:posOffset>
                </wp:positionV>
                <wp:extent cx="3201035" cy="457835"/>
                <wp:effectExtent l="13335" t="10795" r="5080" b="7620"/>
                <wp:wrapNone/>
                <wp:docPr id="132" name="Надпись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010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07CAE3" w14:textId="77777777" w:rsidR="00EC69E6" w:rsidRDefault="00EC69E6" w:rsidP="006E68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Педагогическая часть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D887" id="Надпись 132" o:spid="_x0000_s1053" type="#_x0000_t202" style="position:absolute;left:0;text-align:left;margin-left:339.6pt;margin-top:22.55pt;width:252.05pt;height:36.0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" strokeweight=".26mm">
                <v:stroke endcap="square"/>
                <v:textbox inset="3.6pt,7.2pt,3.6pt,7.2pt">
                  <w:txbxContent>
                    <w:p w14:paraId="7607CAE3" w14:textId="77777777" w:rsidR="00EC69E6" w:rsidRDefault="00EC69E6" w:rsidP="006E684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Педагогическая часть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500827" wp14:editId="1F559969">
                <wp:simplePos x="0" y="0"/>
                <wp:positionH relativeFrom="column">
                  <wp:posOffset>-2506027</wp:posOffset>
                </wp:positionH>
                <wp:positionV relativeFrom="paragraph">
                  <wp:posOffset>481012</wp:posOffset>
                </wp:positionV>
                <wp:extent cx="3865880" cy="457835"/>
                <wp:effectExtent l="8572" t="0" r="9843" b="9842"/>
                <wp:wrapNone/>
                <wp:docPr id="131" name="Надпись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658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440BA3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t xml:space="preserve">Психологическая часть </w:t>
                            </w:r>
                            <w:proofErr w:type="gramStart"/>
                            <w:r>
                              <w:t>( работа</w:t>
                            </w:r>
                            <w:proofErr w:type="gramEnd"/>
                            <w:r>
                              <w:t xml:space="preserve"> психолога)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0827" id="Надпись 131" o:spid="_x0000_s1054" type="#_x0000_t202" style="position:absolute;left:0;text-align:left;margin-left:-197.3pt;margin-top:37.85pt;width:304.4pt;height:36.0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" strokeweight=".26mm">
                <v:stroke endcap="square"/>
                <v:textbox inset="3.6pt,7.2pt,3.6pt,7.2pt">
                  <w:txbxContent>
                    <w:p w14:paraId="14440BA3" w14:textId="77777777" w:rsidR="00EC69E6" w:rsidRDefault="00EC69E6" w:rsidP="006E684F">
                      <w:pPr>
                        <w:jc w:val="center"/>
                      </w:pPr>
                      <w:r>
                        <w:t xml:space="preserve">Психологическая часть </w:t>
                      </w:r>
                      <w:proofErr w:type="gramStart"/>
                      <w:r>
                        <w:t>( работа</w:t>
                      </w:r>
                      <w:proofErr w:type="gramEnd"/>
                      <w:r>
                        <w:t xml:space="preserve"> психолога)</w:t>
                      </w:r>
                    </w:p>
                  </w:txbxContent>
                </v:textbox>
              </v:shape>
            </w:pict>
          </mc:Fallback>
        </mc:AlternateContent>
      </w:r>
    </w:p>
    <w:p w14:paraId="1E982DCA" w14:textId="77777777" w:rsidR="006E684F" w:rsidRPr="006E684F" w:rsidRDefault="006E684F" w:rsidP="006E684F">
      <w:pPr>
        <w:pStyle w:val="a3"/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49376" behindDoc="0" locked="0" layoutInCell="1" allowOverlap="1" wp14:anchorId="31EB116F" wp14:editId="2208A352">
                <wp:simplePos x="0" y="0"/>
                <wp:positionH relativeFrom="column">
                  <wp:posOffset>3056890</wp:posOffset>
                </wp:positionH>
                <wp:positionV relativeFrom="paragraph">
                  <wp:posOffset>229235</wp:posOffset>
                </wp:positionV>
                <wp:extent cx="2295525" cy="809625"/>
                <wp:effectExtent l="6985" t="11430" r="12065" b="7620"/>
                <wp:wrapNone/>
                <wp:docPr id="137" name="Надпись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A033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t>Работа педагога в соответствии с рекомендациями психолога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B116F" id="Надпись 137" o:spid="_x0000_s1055" type="#_x0000_t202" style="position:absolute;left:0;text-align:left;margin-left:240.7pt;margin-top:18.05pt;width:180.75pt;height:63.75pt;z-index:251749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" strokeweight=".5pt">
                <v:textbox inset="7.45pt,3.85pt,7.45pt,3.85pt">
                  <w:txbxContent>
                    <w:p w14:paraId="5742A033" w14:textId="77777777" w:rsidR="00EC69E6" w:rsidRDefault="00EC69E6" w:rsidP="006E684F">
                      <w:pPr>
                        <w:jc w:val="center"/>
                      </w:pPr>
                      <w:r>
                        <w:t>Работа педагога в соответствии с рекомендациями психолога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50400" behindDoc="0" locked="0" layoutInCell="1" allowOverlap="1" wp14:anchorId="406E4C04" wp14:editId="62671D60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2295525" cy="855345"/>
                <wp:effectExtent l="0" t="0" r="28575" b="20955"/>
                <wp:wrapNone/>
                <wp:docPr id="138" name="Надпись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2FC08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Рекомендации заинтересованным лицам (педагог, родитель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4C04" id="Надпись 138" o:spid="_x0000_s1056" type="#_x0000_t202" style="position:absolute;left:0;text-align:left;margin-left:0;margin-top:16.9pt;width:180.75pt;height:67.35pt;z-index:25175040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" strokeweight=".5pt">
                <v:textbox inset="7.45pt,3.85pt,7.45pt,3.85pt">
                  <w:txbxContent>
                    <w:p w14:paraId="1402FC08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sz w:val="28"/>
                        </w:rPr>
                        <w:t>Рекомендации заинтересованным лицам (педагог, родитель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1614B" w14:textId="77777777" w:rsidR="006E684F" w:rsidRPr="006E684F" w:rsidRDefault="006E684F" w:rsidP="006E684F">
      <w:pPr>
        <w:pStyle w:val="a3"/>
        <w:jc w:val="both"/>
        <w:rPr>
          <w:sz w:val="26"/>
          <w:szCs w:val="26"/>
        </w:rPr>
      </w:pPr>
    </w:p>
    <w:p w14:paraId="4E9E5BF4" w14:textId="77777777" w:rsidR="006E684F" w:rsidRPr="006E684F" w:rsidRDefault="006E684F" w:rsidP="006E684F">
      <w:pPr>
        <w:jc w:val="both"/>
        <w:rPr>
          <w:sz w:val="26"/>
          <w:szCs w:val="26"/>
        </w:rPr>
      </w:pPr>
    </w:p>
    <w:p w14:paraId="2C3A7416" w14:textId="77777777" w:rsidR="006E684F" w:rsidRPr="006E684F" w:rsidRDefault="006E684F" w:rsidP="006E684F">
      <w:pPr>
        <w:pStyle w:val="a3"/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DEE99B" wp14:editId="0AB4B135">
                <wp:simplePos x="0" y="0"/>
                <wp:positionH relativeFrom="column">
                  <wp:posOffset>1257300</wp:posOffset>
                </wp:positionH>
                <wp:positionV relativeFrom="paragraph">
                  <wp:posOffset>170815</wp:posOffset>
                </wp:positionV>
                <wp:extent cx="0" cy="228600"/>
                <wp:effectExtent l="13335" t="7620" r="5715" b="1143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1E901" id="Прямая соединительная линия 13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45pt" to="9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" strokeweight=".26mm">
                <v:stroke joinstyle="miter" endcap="square"/>
              </v:line>
            </w:pict>
          </mc:Fallback>
        </mc:AlternateContent>
      </w:r>
      <w:r w:rsidRPr="003A5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FF062F" wp14:editId="629D214C">
                <wp:simplePos x="0" y="0"/>
                <wp:positionH relativeFrom="column">
                  <wp:posOffset>4114800</wp:posOffset>
                </wp:positionH>
                <wp:positionV relativeFrom="paragraph">
                  <wp:posOffset>170815</wp:posOffset>
                </wp:positionV>
                <wp:extent cx="0" cy="228600"/>
                <wp:effectExtent l="13335" t="7620" r="5715" b="1143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3F011" id="Прямая соединительная линия 14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45pt" to="32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" strokeweight=".26mm">
                <v:stroke joinstyle="miter" endcap="square"/>
              </v:line>
            </w:pict>
          </mc:Fallback>
        </mc:AlternateContent>
      </w:r>
    </w:p>
    <w:p w14:paraId="59843EAA" w14:textId="77777777" w:rsidR="006E684F" w:rsidRPr="006E684F" w:rsidRDefault="006E684F" w:rsidP="006E684F">
      <w:pPr>
        <w:pStyle w:val="a3"/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51424" behindDoc="0" locked="0" layoutInCell="1" allowOverlap="1" wp14:anchorId="411353D9" wp14:editId="1D84939C">
                <wp:simplePos x="0" y="0"/>
                <wp:positionH relativeFrom="column">
                  <wp:posOffset>-120650</wp:posOffset>
                </wp:positionH>
                <wp:positionV relativeFrom="paragraph">
                  <wp:posOffset>187960</wp:posOffset>
                </wp:positionV>
                <wp:extent cx="2295525" cy="809625"/>
                <wp:effectExtent l="6985" t="5080" r="12065" b="13970"/>
                <wp:wrapNone/>
                <wp:docPr id="141" name="Надпись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06180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Коррекционная работа психолога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53D9" id="Надпись 141" o:spid="_x0000_s1057" type="#_x0000_t202" style="position:absolute;left:0;text-align:left;margin-left:-9.5pt;margin-top:14.8pt;width:180.75pt;height:63.75pt;z-index:2517514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" strokeweight=".5pt">
                <v:textbox inset="7.45pt,3.85pt,7.45pt,3.85pt">
                  <w:txbxContent>
                    <w:p w14:paraId="71506180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sz w:val="28"/>
                        </w:rPr>
                        <w:t>Коррекционная работа психолога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52448" behindDoc="0" locked="0" layoutInCell="1" allowOverlap="1" wp14:anchorId="021F911B" wp14:editId="100E6C96">
                <wp:simplePos x="0" y="0"/>
                <wp:positionH relativeFrom="column">
                  <wp:posOffset>3079750</wp:posOffset>
                </wp:positionH>
                <wp:positionV relativeFrom="paragraph">
                  <wp:posOffset>187960</wp:posOffset>
                </wp:positionV>
                <wp:extent cx="2295525" cy="809625"/>
                <wp:effectExtent l="6985" t="5080" r="12065" b="13970"/>
                <wp:wrapNone/>
                <wp:docPr id="142" name="Надпись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23901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t>Работа родителей в соответствии с рекомендациями психолога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911B" id="Надпись 142" o:spid="_x0000_s1058" type="#_x0000_t202" style="position:absolute;left:0;text-align:left;margin-left:242.5pt;margin-top:14.8pt;width:180.75pt;height:63.75pt;z-index:251752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" strokeweight=".5pt">
                <v:textbox inset="7.45pt,3.85pt,7.45pt,3.85pt">
                  <w:txbxContent>
                    <w:p w14:paraId="67523901" w14:textId="77777777" w:rsidR="00EC69E6" w:rsidRDefault="00EC69E6" w:rsidP="006E684F">
                      <w:pPr>
                        <w:jc w:val="center"/>
                      </w:pPr>
                      <w:r>
                        <w:t>Работа родителей в соответствии с рекомендациями психолога</w:t>
                      </w:r>
                    </w:p>
                  </w:txbxContent>
                </v:textbox>
              </v:shape>
            </w:pict>
          </mc:Fallback>
        </mc:AlternateContent>
      </w:r>
    </w:p>
    <w:p w14:paraId="4164F552" w14:textId="77777777" w:rsidR="006E684F" w:rsidRPr="006E684F" w:rsidRDefault="006E684F" w:rsidP="006E684F">
      <w:pPr>
        <w:pStyle w:val="a3"/>
        <w:jc w:val="both"/>
        <w:rPr>
          <w:sz w:val="26"/>
          <w:szCs w:val="26"/>
        </w:rPr>
      </w:pPr>
    </w:p>
    <w:p w14:paraId="59242467" w14:textId="77777777" w:rsidR="006E684F" w:rsidRPr="006E684F" w:rsidRDefault="006E684F" w:rsidP="006E684F">
      <w:pPr>
        <w:pStyle w:val="a3"/>
        <w:jc w:val="both"/>
        <w:rPr>
          <w:sz w:val="26"/>
          <w:szCs w:val="26"/>
        </w:rPr>
      </w:pPr>
    </w:p>
    <w:p w14:paraId="5A95668C" w14:textId="77777777" w:rsidR="006E684F" w:rsidRPr="006E684F" w:rsidRDefault="006E684F" w:rsidP="006E684F">
      <w:pPr>
        <w:jc w:val="both"/>
        <w:rPr>
          <w:sz w:val="26"/>
          <w:szCs w:val="26"/>
        </w:rPr>
      </w:pPr>
    </w:p>
    <w:p w14:paraId="308BEE9D" w14:textId="77777777" w:rsidR="006E684F" w:rsidRPr="006E684F" w:rsidRDefault="006E684F" w:rsidP="006E684F">
      <w:pPr>
        <w:pStyle w:val="a3"/>
        <w:jc w:val="both"/>
        <w:rPr>
          <w:sz w:val="26"/>
          <w:szCs w:val="26"/>
        </w:rPr>
      </w:pPr>
    </w:p>
    <w:p w14:paraId="034DCA24" w14:textId="77777777" w:rsidR="006E684F" w:rsidRDefault="006E684F" w:rsidP="00BF334A">
      <w:pPr>
        <w:ind w:left="360"/>
        <w:rPr>
          <w:b/>
          <w:color w:val="000000"/>
          <w:sz w:val="28"/>
        </w:rPr>
      </w:pPr>
    </w:p>
    <w:p w14:paraId="5A507708" w14:textId="77777777" w:rsidR="007D7623" w:rsidRPr="00C2758F" w:rsidRDefault="00BF334A" w:rsidP="00E63187">
      <w:pPr>
        <w:pStyle w:val="a3"/>
        <w:numPr>
          <w:ilvl w:val="0"/>
          <w:numId w:val="15"/>
        </w:numPr>
        <w:rPr>
          <w:rFonts w:ascii="Times New Roman" w:hAnsi="Times New Roman"/>
          <w:b/>
          <w:color w:val="000000"/>
          <w:sz w:val="28"/>
        </w:rPr>
      </w:pPr>
      <w:r w:rsidRPr="00C2758F">
        <w:rPr>
          <w:rFonts w:ascii="Times New Roman" w:hAnsi="Times New Roman"/>
          <w:b/>
          <w:color w:val="000000"/>
          <w:sz w:val="28"/>
        </w:rPr>
        <w:lastRenderedPageBreak/>
        <w:t>Особенности взаимодействия педагогического коллектива с семьями</w:t>
      </w:r>
      <w:r w:rsidR="00C2758F">
        <w:rPr>
          <w:rFonts w:ascii="Times New Roman" w:hAnsi="Times New Roman"/>
          <w:b/>
          <w:color w:val="000000"/>
          <w:sz w:val="28"/>
        </w:rPr>
        <w:t xml:space="preserve"> воспитанников</w:t>
      </w:r>
      <w:r w:rsidRPr="00C2758F">
        <w:rPr>
          <w:rFonts w:ascii="Times New Roman" w:hAnsi="Times New Roman"/>
          <w:b/>
          <w:color w:val="000000"/>
          <w:sz w:val="28"/>
        </w:rPr>
        <w:t>.</w:t>
      </w:r>
    </w:p>
    <w:p w14:paraId="5BF35156" w14:textId="1AE25D2B" w:rsidR="00BF334A" w:rsidRPr="00BF334A" w:rsidRDefault="00BF334A" w:rsidP="00BF334A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F334A">
        <w:rPr>
          <w:color w:val="000000"/>
          <w:szCs w:val="28"/>
        </w:rPr>
        <w:t>Просветительно-</w:t>
      </w:r>
      <w:r w:rsidR="001B13B2" w:rsidRPr="00BF334A">
        <w:rPr>
          <w:color w:val="000000"/>
          <w:szCs w:val="28"/>
        </w:rPr>
        <w:t>информационная работа с родителями и в окружающем социуме по</w:t>
      </w:r>
      <w:r w:rsidRPr="00BF334A">
        <w:rPr>
          <w:color w:val="000000"/>
          <w:szCs w:val="28"/>
        </w:rPr>
        <w:t xml:space="preserve"> пропаганде здорового образа жизни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090"/>
        <w:gridCol w:w="2536"/>
        <w:gridCol w:w="1479"/>
        <w:gridCol w:w="1793"/>
      </w:tblGrid>
      <w:tr w:rsidR="00BF334A" w:rsidRPr="007932BE" w14:paraId="281D89F3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44283" w14:textId="77777777" w:rsidR="00BF334A" w:rsidRPr="007932BE" w:rsidRDefault="00BF334A" w:rsidP="006E684F">
            <w:r w:rsidRPr="007932BE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F84F25" w14:textId="77777777" w:rsidR="00BF334A" w:rsidRPr="007932BE" w:rsidRDefault="00BF334A" w:rsidP="006E684F">
            <w:r w:rsidRPr="007932BE">
              <w:rPr>
                <w:b/>
                <w:bCs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0F0B8" w14:textId="77777777" w:rsidR="00BF334A" w:rsidRPr="007932BE" w:rsidRDefault="00BF334A" w:rsidP="006E684F">
            <w:r w:rsidRPr="007932BE">
              <w:rPr>
                <w:b/>
                <w:bCs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1F981D" w14:textId="77777777" w:rsidR="00BF334A" w:rsidRPr="007932BE" w:rsidRDefault="00BF334A" w:rsidP="006E684F">
            <w:r w:rsidRPr="007932BE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1B5F23" w14:textId="77777777" w:rsidR="00BF334A" w:rsidRPr="007932BE" w:rsidRDefault="00BF334A" w:rsidP="006E684F">
            <w:r w:rsidRPr="007932BE">
              <w:rPr>
                <w:b/>
                <w:bCs/>
              </w:rPr>
              <w:t>Ответственные</w:t>
            </w:r>
          </w:p>
        </w:tc>
      </w:tr>
      <w:tr w:rsidR="00BF334A" w:rsidRPr="007932BE" w14:paraId="21D434D1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41E6A7" w14:textId="77777777" w:rsidR="00BF334A" w:rsidRPr="007932BE" w:rsidRDefault="00BF334A" w:rsidP="006E684F">
            <w:r w:rsidRPr="007932BE"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A510F" w14:textId="77777777" w:rsidR="00BF334A" w:rsidRPr="007932BE" w:rsidRDefault="00BF334A" w:rsidP="006E684F">
            <w:r w:rsidRPr="007932BE">
              <w:t>Объяснять родителям, как образ жизни семьи воздействует на здоровье ребенка.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4495BA" w14:textId="77777777" w:rsidR="00BF334A" w:rsidRPr="007932BE" w:rsidRDefault="00BF334A" w:rsidP="006E684F">
            <w:r w:rsidRPr="007932BE">
              <w:t>Презентации передового опыта семейного воспитания,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30BBEA" w14:textId="77777777" w:rsidR="00BF334A" w:rsidRPr="007932BE" w:rsidRDefault="00BF334A" w:rsidP="006E684F">
            <w:r w:rsidRPr="007932BE">
              <w:t>1 раз в 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A5D475" w14:textId="77777777" w:rsidR="00BF334A" w:rsidRPr="007932BE" w:rsidRDefault="00BF334A" w:rsidP="006E684F">
            <w:r w:rsidRPr="007932BE">
              <w:t>воспитатели</w:t>
            </w:r>
          </w:p>
        </w:tc>
      </w:tr>
      <w:tr w:rsidR="00BF334A" w:rsidRPr="007932BE" w14:paraId="0BDC60BF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FB0520" w14:textId="77777777" w:rsidR="00BF334A" w:rsidRPr="007932BE" w:rsidRDefault="00BF334A" w:rsidP="006E684F">
            <w:r w:rsidRPr="007932BE"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0763E" w14:textId="77777777" w:rsidR="00BF334A" w:rsidRPr="007932BE" w:rsidRDefault="00BF334A" w:rsidP="006E684F">
            <w:r w:rsidRPr="007932BE">
              <w:t>Информировать родителей о факторах, влияющих на физическое здо</w:t>
            </w:r>
            <w:r w:rsidRPr="007932BE">
              <w:softHyphen/>
              <w:t>ровье ребенка (спокойное общение, питание, закаливание, движения). Рассказывать о действии негативных факторов (переохлаждение, перегре</w:t>
            </w:r>
            <w:r w:rsidRPr="007932BE">
              <w:softHyphen/>
              <w:t>вание, перекармливание и др.), наносящих непоправимый вред здоровью малыша. Помогать родителям сохранять и укреплять физическое и психи</w:t>
            </w:r>
            <w:r w:rsidRPr="007932BE">
              <w:softHyphen/>
              <w:t>ческое здоровье ребенка.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C4E54A" w14:textId="77777777" w:rsidR="00BF334A" w:rsidRPr="007932BE" w:rsidRDefault="00BF334A" w:rsidP="006E684F">
            <w:r w:rsidRPr="007932BE">
              <w:t>Индивидуальные и групповые консультации, родитель</w:t>
            </w:r>
            <w:r w:rsidRPr="007932BE">
              <w:softHyphen/>
              <w:t>ские собрания, оформление информационных стендов,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9D2DA3" w14:textId="77777777" w:rsidR="00BF334A" w:rsidRPr="007932BE" w:rsidRDefault="00BF334A" w:rsidP="006E684F">
            <w:r w:rsidRPr="007932BE"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EC9351" w14:textId="77777777" w:rsidR="00BF334A" w:rsidRPr="007932BE" w:rsidRDefault="00BF334A" w:rsidP="006E684F">
            <w:r w:rsidRPr="007932BE">
              <w:t>воспитатели</w:t>
            </w:r>
          </w:p>
        </w:tc>
      </w:tr>
      <w:tr w:rsidR="00BF334A" w:rsidRPr="007932BE" w14:paraId="1414A39A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783C75" w14:textId="77777777" w:rsidR="00BF334A" w:rsidRPr="007932BE" w:rsidRDefault="00BF334A" w:rsidP="006E684F">
            <w:r w:rsidRPr="007932BE"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B40967" w14:textId="77777777" w:rsidR="00BF334A" w:rsidRPr="007932BE" w:rsidRDefault="00BF334A" w:rsidP="006E684F">
            <w:r w:rsidRPr="007932BE">
              <w:t>Ориентировать родителей на совместное с ребенком чтение литерату</w:t>
            </w:r>
            <w:r w:rsidRPr="007932BE">
              <w:softHyphen/>
              <w:t>ры, посвященной сохранению и укреплению здоровья, просмотр соответст</w:t>
            </w:r>
            <w:r w:rsidRPr="007932BE">
              <w:softHyphen/>
              <w:t>вующих художественных и мультипликационных фильмов.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D99765" w14:textId="77777777" w:rsidR="00BF334A" w:rsidRPr="007932BE" w:rsidRDefault="00BF334A" w:rsidP="006E684F">
            <w:r w:rsidRPr="007932BE">
              <w:t xml:space="preserve">Создание медиатеки, памяток, </w:t>
            </w:r>
          </w:p>
          <w:p w14:paraId="4E91FBDF" w14:textId="77777777" w:rsidR="00BF334A" w:rsidRPr="007932BE" w:rsidRDefault="00BF334A" w:rsidP="006E684F">
            <w:r w:rsidRPr="007932BE"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786F5B" w14:textId="77777777" w:rsidR="00BF334A" w:rsidRPr="007932BE" w:rsidRDefault="00BF334A" w:rsidP="006E684F">
            <w:r w:rsidRPr="007932BE"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54CBA1" w14:textId="77777777" w:rsidR="00BF334A" w:rsidRPr="007932BE" w:rsidRDefault="00BF334A" w:rsidP="006E684F">
            <w:r w:rsidRPr="007932BE">
              <w:t>воспитатели</w:t>
            </w:r>
          </w:p>
        </w:tc>
      </w:tr>
      <w:tr w:rsidR="00BF334A" w:rsidRPr="007932BE" w14:paraId="46DC04DC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D502B0" w14:textId="77777777" w:rsidR="00BF334A" w:rsidRPr="007932BE" w:rsidRDefault="00BF334A" w:rsidP="006E684F">
            <w:r w:rsidRPr="007932BE"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D51F88" w14:textId="77777777" w:rsidR="00BF334A" w:rsidRPr="007932BE" w:rsidRDefault="00BF334A" w:rsidP="006E684F">
            <w:r w:rsidRPr="007932BE">
              <w:t>Знакомить родителей с оздоровительными мероприятиями, проводи</w:t>
            </w:r>
            <w:r w:rsidRPr="007932BE">
              <w:softHyphen/>
              <w:t>мыми в детском саду. Разъяснять важность посещения детьми секций, сту</w:t>
            </w:r>
            <w:r w:rsidRPr="007932BE">
              <w:softHyphen/>
              <w:t>дий, ориентированных на оздоровление дошкольников.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279F83" w14:textId="77777777" w:rsidR="00BF334A" w:rsidRPr="007932BE" w:rsidRDefault="00BF334A" w:rsidP="006E684F">
            <w:r w:rsidRPr="007932BE"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1F4F24" w14:textId="77777777" w:rsidR="00BF334A" w:rsidRPr="007932BE" w:rsidRDefault="00BF334A" w:rsidP="006E684F">
            <w:r w:rsidRPr="007932BE"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2BD6CB" w14:textId="77777777" w:rsidR="00BF334A" w:rsidRPr="007932BE" w:rsidRDefault="00BF334A" w:rsidP="006E684F">
            <w:r w:rsidRPr="007932BE">
              <w:t>старший воспитатель</w:t>
            </w:r>
          </w:p>
        </w:tc>
      </w:tr>
      <w:tr w:rsidR="00BF334A" w:rsidRPr="007932BE" w14:paraId="29F900F4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B340F8" w14:textId="77777777" w:rsidR="00BF334A" w:rsidRPr="007932BE" w:rsidRDefault="00BF334A" w:rsidP="006E684F">
            <w:r w:rsidRPr="007932BE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D023CA" w14:textId="77777777" w:rsidR="00BF334A" w:rsidRPr="007932BE" w:rsidRDefault="00BF334A" w:rsidP="006E684F">
            <w:r w:rsidRPr="007932BE">
              <w:t>Разъяснять родителям (рекомендуя соответствующую литературу) необходимость создания в се</w:t>
            </w:r>
            <w:r w:rsidRPr="007932BE">
              <w:softHyphen/>
              <w:t>мье предпосылок для полноценного физического развития ребенка.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9D0FB" w14:textId="77777777" w:rsidR="00BF334A" w:rsidRPr="007932BE" w:rsidRDefault="00BF334A" w:rsidP="006E684F">
            <w:r w:rsidRPr="007932BE">
              <w:t xml:space="preserve">Оформление соответствующего раздела в «уголке для родителей», на родительских собраниях, в личных </w:t>
            </w:r>
            <w:proofErr w:type="spellStart"/>
            <w:r w:rsidRPr="007932BE">
              <w:t>беседах,информация</w:t>
            </w:r>
            <w:proofErr w:type="spellEnd"/>
            <w:r w:rsidRPr="007932BE">
              <w:t xml:space="preserve">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D2FA6F" w14:textId="77777777" w:rsidR="00BF334A" w:rsidRPr="007932BE" w:rsidRDefault="00BF334A" w:rsidP="006E684F">
            <w:r w:rsidRPr="007932BE"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DE5894" w14:textId="77777777" w:rsidR="00BF334A" w:rsidRPr="007932BE" w:rsidRDefault="00BF334A" w:rsidP="006E684F">
            <w:r w:rsidRPr="007932BE">
              <w:t>воспитатели</w:t>
            </w:r>
          </w:p>
        </w:tc>
      </w:tr>
      <w:tr w:rsidR="00BF334A" w:rsidRPr="007932BE" w14:paraId="0BCE712B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A66CA7" w14:textId="77777777" w:rsidR="00BF334A" w:rsidRPr="007932BE" w:rsidRDefault="00BF334A" w:rsidP="006E684F">
            <w:r w:rsidRPr="007932BE"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31E9C" w14:textId="77777777" w:rsidR="00BF334A" w:rsidRPr="007932BE" w:rsidRDefault="00BF334A" w:rsidP="006E684F">
            <w:r w:rsidRPr="007932BE">
              <w:t>Ориентировать родителей на формирование у ребенка положительно</w:t>
            </w:r>
            <w:r w:rsidRPr="007932BE">
              <w:softHyphen/>
              <w:t>го отношения к физкультуре и спорту; привычки выполнять ежедневно утреннюю гимнастику; стимулирование двигательной актив</w:t>
            </w:r>
            <w:r w:rsidRPr="007932BE">
              <w:softHyphen/>
              <w:t>ности ребенка совместными спортивными занятиями (лыжи, коньки, фит</w:t>
            </w:r>
            <w:r w:rsidRPr="007932BE">
              <w:softHyphen/>
              <w:t>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</w:t>
            </w:r>
            <w:r w:rsidRPr="007932BE">
              <w:softHyphen/>
              <w:t>местное чтение литературы, посвященной спорту; просмотр соответствую</w:t>
            </w:r>
            <w:r w:rsidRPr="007932BE">
              <w:softHyphen/>
              <w:t>щих художественных и мультипликационных фильмов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D9F547" w14:textId="77777777" w:rsidR="00BF334A" w:rsidRPr="007932BE" w:rsidRDefault="00BF334A" w:rsidP="006E684F">
            <w:r w:rsidRPr="007932BE">
              <w:t>Оформление буклетов, памяток,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A37DE2" w14:textId="77777777" w:rsidR="00BF334A" w:rsidRPr="007932BE" w:rsidRDefault="00BF334A" w:rsidP="006E684F">
            <w:r w:rsidRPr="007932BE"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211FD1" w14:textId="77777777" w:rsidR="00BF334A" w:rsidRPr="007932BE" w:rsidRDefault="00BF334A" w:rsidP="006E684F">
            <w:r w:rsidRPr="007932BE">
              <w:t>воспитатели</w:t>
            </w:r>
          </w:p>
        </w:tc>
      </w:tr>
      <w:tr w:rsidR="00BF334A" w:rsidRPr="007932BE" w14:paraId="2B671E55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D822BD" w14:textId="77777777" w:rsidR="00BF334A" w:rsidRPr="007932BE" w:rsidRDefault="00BF334A" w:rsidP="006E684F">
            <w:r w:rsidRPr="007932BE"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B97544" w14:textId="77777777" w:rsidR="00BF334A" w:rsidRPr="007932BE" w:rsidRDefault="00BF334A" w:rsidP="006E684F">
            <w:r w:rsidRPr="007932BE">
              <w:t>Информировать родителей об актуальных задачах физического воспи</w:t>
            </w:r>
            <w:r w:rsidRPr="007932BE">
              <w:softHyphen/>
              <w:t>тания детей на разных возрастных этапах их развития, а также о возмож</w:t>
            </w:r>
            <w:r w:rsidRPr="007932BE">
              <w:softHyphen/>
              <w:t>ностях детского сада в решении данных задач.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D48BEB" w14:textId="77777777" w:rsidR="00BF334A" w:rsidRPr="007932BE" w:rsidRDefault="00BF334A" w:rsidP="006E684F">
            <w:r w:rsidRPr="007932BE">
              <w:t>Оформление 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088486" w14:textId="77777777" w:rsidR="00BF334A" w:rsidRPr="007932BE" w:rsidRDefault="00BF334A" w:rsidP="006E684F">
            <w:r w:rsidRPr="007932BE"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D0CD76" w14:textId="77777777" w:rsidR="00BF334A" w:rsidRPr="007932BE" w:rsidRDefault="00BF334A" w:rsidP="006E684F">
            <w:r w:rsidRPr="007932BE">
              <w:t>воспитатели</w:t>
            </w:r>
          </w:p>
        </w:tc>
      </w:tr>
      <w:tr w:rsidR="00BF334A" w:rsidRPr="007932BE" w14:paraId="2AAB40E8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035D1A" w14:textId="77777777" w:rsidR="00BF334A" w:rsidRPr="007932BE" w:rsidRDefault="00BF334A" w:rsidP="006E684F">
            <w:r w:rsidRPr="007932BE"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76717" w14:textId="77777777" w:rsidR="00BF334A" w:rsidRPr="007932BE" w:rsidRDefault="00BF334A" w:rsidP="006E684F">
            <w:r w:rsidRPr="007932BE">
              <w:t>Создавать в детском саду условия для совместных с родителями заня</w:t>
            </w:r>
            <w:r w:rsidRPr="007932BE">
              <w:softHyphen/>
              <w:t>тий физической культурой и спортом. Привлекать родителей к участию в совместных с детьми физкультурных праздниках и других ме</w:t>
            </w:r>
            <w:r w:rsidRPr="007932BE">
              <w:softHyphen/>
              <w:t xml:space="preserve">роприятиях, </w:t>
            </w:r>
            <w:r w:rsidRPr="007932BE">
              <w:lastRenderedPageBreak/>
              <w:t>организуемых в детском саду (а также районе, городе).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AC37B" w14:textId="77777777" w:rsidR="00BF334A" w:rsidRPr="007932BE" w:rsidRDefault="00BF334A" w:rsidP="006E684F">
            <w:r w:rsidRPr="007932BE">
              <w:lastRenderedPageBreak/>
              <w:t>Спортивные праздники, соревнования, конкурсы,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8A35A0" w14:textId="77777777" w:rsidR="00BF334A" w:rsidRPr="007932BE" w:rsidRDefault="00BF334A" w:rsidP="006E684F">
            <w:r w:rsidRPr="007932BE"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82333" w14:textId="77777777" w:rsidR="00BF334A" w:rsidRPr="007932BE" w:rsidRDefault="00BF334A" w:rsidP="006E684F">
            <w:r w:rsidRPr="007932BE">
              <w:t>воспитатели</w:t>
            </w:r>
          </w:p>
        </w:tc>
      </w:tr>
      <w:tr w:rsidR="00BF334A" w:rsidRPr="007932BE" w14:paraId="1E393637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E5D4E8" w14:textId="77777777" w:rsidR="00BF334A" w:rsidRPr="007932BE" w:rsidRDefault="00BF334A" w:rsidP="006E684F">
            <w:r w:rsidRPr="007932BE"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258CD7" w14:textId="77777777" w:rsidR="00BF334A" w:rsidRPr="007932BE" w:rsidRDefault="00BF334A" w:rsidP="006E684F">
            <w:r w:rsidRPr="007932BE">
              <w:t>Знакомить родителей с опасными для здоровья ребенка ситуациями, возникающими дома, на даче, на дороге, в лесу, у водоема, и способами по</w:t>
            </w:r>
            <w:r w:rsidRPr="007932BE">
              <w:softHyphen/>
              <w:t>ведения в них. Направлять внимание родителей на развитие у детей спо</w:t>
            </w:r>
            <w:r w:rsidRPr="007932BE">
              <w:softHyphen/>
              <w:t>собности видеть, осознавать и избегать опасности.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98F5A9" w14:textId="77777777" w:rsidR="00BF334A" w:rsidRPr="007932BE" w:rsidRDefault="00BF334A" w:rsidP="006E684F">
            <w:r w:rsidRPr="007932BE">
              <w:t>Родительские собрания, консультации, памятки,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154145" w14:textId="77777777" w:rsidR="00BF334A" w:rsidRPr="007932BE" w:rsidRDefault="00BF334A" w:rsidP="006E684F">
            <w:r w:rsidRPr="007932BE"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75A49F" w14:textId="77777777" w:rsidR="00BF334A" w:rsidRPr="007932BE" w:rsidRDefault="00BF334A" w:rsidP="006E684F">
            <w:r w:rsidRPr="007932BE">
              <w:t>воспитатели</w:t>
            </w:r>
          </w:p>
        </w:tc>
      </w:tr>
      <w:tr w:rsidR="00BF334A" w:rsidRPr="007932BE" w14:paraId="561B09C7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E1A3EA" w14:textId="77777777" w:rsidR="00BF334A" w:rsidRPr="007932BE" w:rsidRDefault="00BF334A" w:rsidP="006E684F">
            <w:r w:rsidRPr="007932BE"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5A09DE" w14:textId="77777777" w:rsidR="00BF334A" w:rsidRPr="007932BE" w:rsidRDefault="00BF334A" w:rsidP="006E684F">
            <w:r w:rsidRPr="007932BE"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7932BE">
              <w:softHyphen/>
              <w:t>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      </w:r>
            <w:r w:rsidRPr="007932BE">
              <w:softHyphen/>
      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</w:t>
            </w:r>
            <w:r>
              <w:t xml:space="preserve">лефонам экстренной </w:t>
            </w:r>
            <w:r>
              <w:lastRenderedPageBreak/>
              <w:t>помощи — 01, «02» и 03</w:t>
            </w:r>
            <w:r w:rsidRPr="007932BE">
              <w:t> и т. д.).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397CE3" w14:textId="77777777" w:rsidR="00BF334A" w:rsidRPr="007932BE" w:rsidRDefault="00BF334A" w:rsidP="006E684F">
            <w:r w:rsidRPr="007932BE">
              <w:lastRenderedPageBreak/>
              <w:t>Информационные стенды, памятки, презентации,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8F83E" w14:textId="77777777" w:rsidR="00BF334A" w:rsidRPr="007932BE" w:rsidRDefault="00BF334A" w:rsidP="006E684F">
            <w:r w:rsidRPr="007932BE"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D82BF4" w14:textId="77777777" w:rsidR="00BF334A" w:rsidRPr="007932BE" w:rsidRDefault="00BF334A" w:rsidP="006E684F">
            <w:r w:rsidRPr="007932BE">
              <w:t>воспитатели</w:t>
            </w:r>
          </w:p>
        </w:tc>
      </w:tr>
      <w:tr w:rsidR="00BF334A" w:rsidRPr="007932BE" w14:paraId="6964E5DF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5304D6" w14:textId="77777777" w:rsidR="00BF334A" w:rsidRPr="007932BE" w:rsidRDefault="00BF334A" w:rsidP="006E684F">
            <w:r w:rsidRPr="007932BE"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ED7503" w14:textId="77777777" w:rsidR="00BF334A" w:rsidRPr="007932BE" w:rsidRDefault="00BF334A" w:rsidP="006E684F">
            <w:r w:rsidRPr="007932BE">
              <w:t>Побуждать родителей на личном примере демонстрировать детям соблюде</w:t>
            </w:r>
            <w:r w:rsidRPr="007932BE">
              <w:softHyphen/>
              <w:t>ние правил безопасного поведения на дорогах.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AEC3D0" w14:textId="77777777" w:rsidR="00BF334A" w:rsidRPr="007932BE" w:rsidRDefault="00BF334A" w:rsidP="006E684F">
            <w:r w:rsidRPr="007932BE">
              <w:t>Памятки, презентации,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AE697" w14:textId="77777777" w:rsidR="00BF334A" w:rsidRPr="007932BE" w:rsidRDefault="00BF334A" w:rsidP="006E684F">
            <w:r w:rsidRPr="007932BE"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8D1B81" w14:textId="77777777" w:rsidR="00BF334A" w:rsidRPr="007932BE" w:rsidRDefault="00BF334A" w:rsidP="006E684F">
            <w:r w:rsidRPr="007932BE">
              <w:t>воспитатели</w:t>
            </w:r>
          </w:p>
        </w:tc>
      </w:tr>
      <w:tr w:rsidR="00BF334A" w:rsidRPr="007932BE" w14:paraId="3C1C317E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39D30" w14:textId="77777777" w:rsidR="00BF334A" w:rsidRPr="007932BE" w:rsidRDefault="00BF334A" w:rsidP="006E684F">
            <w:r w:rsidRPr="007932BE"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4219F8" w14:textId="77777777" w:rsidR="00BF334A" w:rsidRPr="007932BE" w:rsidRDefault="00BF334A" w:rsidP="006E684F">
            <w:r w:rsidRPr="007932BE">
              <w:t>Ориентировать родителей на совместное с ребенком чтение ли</w:t>
            </w:r>
            <w:r w:rsidRPr="007932BE">
              <w:softHyphen/>
              <w:t>тературы, посвященной сохранению и укреплению здоровья, просмотр соответствующих художественных и мультипликационных фильмов.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B2FA3" w14:textId="77777777" w:rsidR="00BF334A" w:rsidRPr="007932BE" w:rsidRDefault="00BF334A" w:rsidP="006E684F">
            <w:r w:rsidRPr="007932BE">
              <w:t xml:space="preserve">Памятки, буклеты, </w:t>
            </w:r>
            <w:proofErr w:type="spellStart"/>
            <w:r w:rsidRPr="007932BE">
              <w:t>медиотека</w:t>
            </w:r>
            <w:proofErr w:type="spellEnd"/>
            <w:r w:rsidRPr="007932BE">
              <w:t>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8F5377" w14:textId="77777777" w:rsidR="00BF334A" w:rsidRPr="007932BE" w:rsidRDefault="00BF334A" w:rsidP="006E684F">
            <w:r w:rsidRPr="007932BE"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81A823" w14:textId="77777777" w:rsidR="00BF334A" w:rsidRPr="007932BE" w:rsidRDefault="00BF334A" w:rsidP="006E684F">
            <w:r w:rsidRPr="007932BE">
              <w:t>воспитатели</w:t>
            </w:r>
          </w:p>
        </w:tc>
      </w:tr>
      <w:tr w:rsidR="00BF334A" w:rsidRPr="007932BE" w14:paraId="71BF755F" w14:textId="77777777" w:rsidTr="006E684F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A37309" w14:textId="77777777" w:rsidR="00BF334A" w:rsidRPr="007932BE" w:rsidRDefault="00BF334A" w:rsidP="006E684F">
            <w:r w:rsidRPr="007932BE"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80E5F4" w14:textId="77777777" w:rsidR="00BF334A" w:rsidRPr="007932BE" w:rsidRDefault="00BF334A" w:rsidP="006E684F">
            <w:r w:rsidRPr="007932BE">
              <w:t>Знакомить родителей с формами работы дошкольного учреждения по проблеме безопасности детей дошкольного возраста.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0298A2" w14:textId="77777777" w:rsidR="00BF334A" w:rsidRPr="007932BE" w:rsidRDefault="00BF334A" w:rsidP="006E684F">
            <w:r w:rsidRPr="007932BE"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A65444" w14:textId="77777777" w:rsidR="00BF334A" w:rsidRPr="007932BE" w:rsidRDefault="00BF334A" w:rsidP="006E684F">
            <w:r w:rsidRPr="007932BE"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FBB79B" w14:textId="77777777" w:rsidR="00BF334A" w:rsidRPr="007932BE" w:rsidRDefault="00BF334A" w:rsidP="006E684F">
            <w:r w:rsidRPr="007932BE">
              <w:t>воспитатели</w:t>
            </w:r>
          </w:p>
        </w:tc>
      </w:tr>
    </w:tbl>
    <w:p w14:paraId="5906A2F7" w14:textId="77777777" w:rsidR="00BF334A" w:rsidRDefault="00BF334A" w:rsidP="00BF334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EA6B578" w14:textId="77777777" w:rsidR="000D128F" w:rsidRPr="006E684F" w:rsidRDefault="000D128F" w:rsidP="000D128F">
      <w:pPr>
        <w:jc w:val="both"/>
        <w:rPr>
          <w:sz w:val="26"/>
          <w:szCs w:val="26"/>
        </w:rPr>
      </w:pPr>
      <w:r w:rsidRPr="003A5E0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687DAE" wp14:editId="07AA35C2">
                <wp:simplePos x="0" y="0"/>
                <wp:positionH relativeFrom="column">
                  <wp:posOffset>4335780</wp:posOffset>
                </wp:positionH>
                <wp:positionV relativeFrom="paragraph">
                  <wp:posOffset>-3611880</wp:posOffset>
                </wp:positionV>
                <wp:extent cx="1257300" cy="0"/>
                <wp:effectExtent l="5715" t="8255" r="13335" b="1079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F9BB8" id="Прямая соединительная линия 14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-284.4pt" to="440.4pt,-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" strokeweight=".26mm">
                <v:stroke joinstyle="miter" endcap="square"/>
              </v:line>
            </w:pict>
          </mc:Fallback>
        </mc:AlternateContent>
      </w:r>
      <w:r w:rsidRPr="006E684F">
        <w:rPr>
          <w:b/>
          <w:sz w:val="26"/>
          <w:szCs w:val="26"/>
        </w:rPr>
        <w:t>МОДЕЛЬ ВЗАИМОДЕЙСТВИЯ ПЕДАГОГА-ПСИХОЛОГА И ВОСПИТАТЕЛЯ С РОДИТЕЛЯМИ (законными представителями) ДЛЯ ПОВЫШЕНИЯ ЭФФЕКТИВНОСТИ КОРРЕКЦИОННОЙ РАБОТЫ</w:t>
      </w:r>
    </w:p>
    <w:p w14:paraId="0C8CB156" w14:textId="77777777" w:rsidR="000D128F" w:rsidRPr="006E684F" w:rsidRDefault="000D128F" w:rsidP="000D128F">
      <w:pPr>
        <w:pStyle w:val="a3"/>
        <w:ind w:left="644"/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802624" behindDoc="0" locked="0" layoutInCell="1" allowOverlap="1" wp14:anchorId="27DD1A23" wp14:editId="68406F34">
                <wp:simplePos x="0" y="0"/>
                <wp:positionH relativeFrom="column">
                  <wp:posOffset>2165985</wp:posOffset>
                </wp:positionH>
                <wp:positionV relativeFrom="paragraph">
                  <wp:posOffset>141606</wp:posOffset>
                </wp:positionV>
                <wp:extent cx="3667125" cy="1242060"/>
                <wp:effectExtent l="0" t="0" r="28575" b="15240"/>
                <wp:wrapNone/>
                <wp:docPr id="144" name="Надпись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3C83" w14:textId="77777777" w:rsidR="00EC69E6" w:rsidRDefault="00EC69E6" w:rsidP="00E63187">
                            <w:pPr>
                              <w:numPr>
                                <w:ilvl w:val="0"/>
                                <w:numId w:val="37"/>
                              </w:numPr>
                              <w:suppressAutoHyphens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СОЗДАНИЕ УСЛОВИЙ</w:t>
                            </w:r>
                          </w:p>
                          <w:p w14:paraId="3F7945B5" w14:textId="77777777" w:rsidR="00EC69E6" w:rsidRDefault="00EC69E6" w:rsidP="00E63187">
                            <w:pPr>
                              <w:numPr>
                                <w:ilvl w:val="0"/>
                                <w:numId w:val="37"/>
                              </w:numPr>
                              <w:suppressAutoHyphens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НАГЛЯДНАЯ ПРОПАГАНДА</w:t>
                            </w:r>
                          </w:p>
                          <w:p w14:paraId="2A73FB9C" w14:textId="77777777" w:rsidR="00EC69E6" w:rsidRDefault="00EC69E6" w:rsidP="00E63187">
                            <w:pPr>
                              <w:numPr>
                                <w:ilvl w:val="0"/>
                                <w:numId w:val="37"/>
                              </w:numPr>
                              <w:suppressAutoHyphens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ЧТЕНИЕ ПСИХОЛОГИЧЕСКОЙ ЛИТЕРАТУРЫ</w:t>
                            </w:r>
                          </w:p>
                          <w:p w14:paraId="3E8854C2" w14:textId="77777777" w:rsidR="00EC69E6" w:rsidRDefault="00EC69E6" w:rsidP="00E63187">
                            <w:pPr>
                              <w:numPr>
                                <w:ilvl w:val="0"/>
                                <w:numId w:val="37"/>
                              </w:numPr>
                              <w:suppressAutoHyphens/>
                            </w:pPr>
                            <w:r>
                              <w:rPr>
                                <w:sz w:val="28"/>
                              </w:rPr>
                              <w:t>КОНСУЛЬТАТИВНЫЙ ДИАЛОГ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1A23" id="Надпись 144" o:spid="_x0000_s1059" type="#_x0000_t202" style="position:absolute;left:0;text-align:left;margin-left:170.55pt;margin-top:11.15pt;width:288.75pt;height:97.8pt;z-index:251802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" strokeweight=".5pt">
                <v:textbox inset="7.45pt,3.85pt,7.45pt,3.85pt">
                  <w:txbxContent>
                    <w:p w14:paraId="3D173C83" w14:textId="77777777" w:rsidR="00EC69E6" w:rsidRDefault="00EC69E6" w:rsidP="00E63187">
                      <w:pPr>
                        <w:numPr>
                          <w:ilvl w:val="0"/>
                          <w:numId w:val="37"/>
                        </w:numPr>
                        <w:suppressAutoHyphens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СОЗДАНИЕ УСЛОВИЙ</w:t>
                      </w:r>
                    </w:p>
                    <w:p w14:paraId="3F7945B5" w14:textId="77777777" w:rsidR="00EC69E6" w:rsidRDefault="00EC69E6" w:rsidP="00E63187">
                      <w:pPr>
                        <w:numPr>
                          <w:ilvl w:val="0"/>
                          <w:numId w:val="37"/>
                        </w:numPr>
                        <w:suppressAutoHyphens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НАГЛЯДНАЯ ПРОПАГАНДА</w:t>
                      </w:r>
                    </w:p>
                    <w:p w14:paraId="2A73FB9C" w14:textId="77777777" w:rsidR="00EC69E6" w:rsidRDefault="00EC69E6" w:rsidP="00E63187">
                      <w:pPr>
                        <w:numPr>
                          <w:ilvl w:val="0"/>
                          <w:numId w:val="37"/>
                        </w:numPr>
                        <w:suppressAutoHyphens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ЧТЕНИЕ ПСИХОЛОГИЧЕСКОЙ ЛИТЕРАТУРЫ</w:t>
                      </w:r>
                    </w:p>
                    <w:p w14:paraId="3E8854C2" w14:textId="77777777" w:rsidR="00EC69E6" w:rsidRDefault="00EC69E6" w:rsidP="00E63187">
                      <w:pPr>
                        <w:numPr>
                          <w:ilvl w:val="0"/>
                          <w:numId w:val="37"/>
                        </w:numPr>
                        <w:suppressAutoHyphens/>
                      </w:pPr>
                      <w:r>
                        <w:rPr>
                          <w:sz w:val="28"/>
                        </w:rPr>
                        <w:t>КОНСУЛЬТАТИВНЫЙ ДИАЛОГ</w:t>
                      </w:r>
                    </w:p>
                  </w:txbxContent>
                </v:textbox>
              </v:shape>
            </w:pict>
          </mc:Fallback>
        </mc:AlternateContent>
      </w:r>
    </w:p>
    <w:p w14:paraId="0C7BE3B9" w14:textId="77777777" w:rsidR="000D128F" w:rsidRPr="006E684F" w:rsidRDefault="000D128F" w:rsidP="000D128F">
      <w:pPr>
        <w:pStyle w:val="a3"/>
        <w:ind w:left="644"/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801600" behindDoc="0" locked="0" layoutInCell="1" allowOverlap="1" wp14:anchorId="0AF70A77" wp14:editId="42593246">
                <wp:simplePos x="0" y="0"/>
                <wp:positionH relativeFrom="column">
                  <wp:posOffset>-692150</wp:posOffset>
                </wp:positionH>
                <wp:positionV relativeFrom="paragraph">
                  <wp:posOffset>186690</wp:posOffset>
                </wp:positionV>
                <wp:extent cx="2066925" cy="598805"/>
                <wp:effectExtent l="6985" t="6350" r="12065" b="13970"/>
                <wp:wrapNone/>
                <wp:docPr id="145" name="Надпись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8805" w14:textId="77777777" w:rsidR="00EC69E6" w:rsidRDefault="00EC69E6" w:rsidP="000D128F"/>
                          <w:p w14:paraId="2AABDAFE" w14:textId="77777777" w:rsidR="00EC69E6" w:rsidRDefault="00EC69E6" w:rsidP="000D128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FF"/>
                                <w:sz w:val="28"/>
                              </w:rPr>
                              <w:t>ПРОФИЛАКТИКА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0A77" id="Надпись 145" o:spid="_x0000_s1060" type="#_x0000_t202" style="position:absolute;left:0;text-align:left;margin-left:-54.5pt;margin-top:14.7pt;width:162.75pt;height:47.15pt;z-index:251801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" strokeweight=".5pt">
                <v:textbox inset="7.45pt,3.85pt,7.45pt,3.85pt">
                  <w:txbxContent>
                    <w:p w14:paraId="1A618805" w14:textId="77777777" w:rsidR="00EC69E6" w:rsidRDefault="00EC69E6" w:rsidP="000D128F"/>
                    <w:p w14:paraId="2AABDAFE" w14:textId="77777777" w:rsidR="00EC69E6" w:rsidRDefault="00EC69E6" w:rsidP="000D128F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FF"/>
                          <w:sz w:val="28"/>
                        </w:rPr>
                        <w:t>ПРОФИЛАКТИКА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07DBDB85" w14:textId="77777777" w:rsidR="000D128F" w:rsidRPr="006E684F" w:rsidRDefault="000D128F" w:rsidP="00E63187">
      <w:pPr>
        <w:pStyle w:val="a3"/>
        <w:numPr>
          <w:ilvl w:val="0"/>
          <w:numId w:val="21"/>
        </w:numPr>
        <w:jc w:val="both"/>
        <w:rPr>
          <w:sz w:val="26"/>
          <w:szCs w:val="26"/>
        </w:rPr>
      </w:pPr>
    </w:p>
    <w:p w14:paraId="18813058" w14:textId="77777777" w:rsidR="000D128F" w:rsidRPr="006E684F" w:rsidRDefault="000D128F" w:rsidP="000D128F">
      <w:pPr>
        <w:pStyle w:val="a3"/>
        <w:ind w:left="644"/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2EA865C" wp14:editId="2A317CF2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800100" cy="0"/>
                <wp:effectExtent l="13335" t="12065" r="5715" b="698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C2B0C" id="Прямая соединительная линия 14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" strokeweight=".26mm">
                <v:stroke joinstyle="miter" endcap="square"/>
              </v:line>
            </w:pict>
          </mc:Fallback>
        </mc:AlternateContent>
      </w:r>
    </w:p>
    <w:p w14:paraId="2F286E32" w14:textId="77777777" w:rsidR="000D128F" w:rsidRDefault="000D128F" w:rsidP="000D128F">
      <w:pPr>
        <w:ind w:left="284"/>
        <w:jc w:val="both"/>
        <w:rPr>
          <w:sz w:val="26"/>
          <w:szCs w:val="26"/>
        </w:rPr>
      </w:pPr>
    </w:p>
    <w:p w14:paraId="3D183FEB" w14:textId="77777777" w:rsidR="000D128F" w:rsidRPr="006E684F" w:rsidRDefault="00C2758F" w:rsidP="000D128F">
      <w:pPr>
        <w:ind w:left="284"/>
        <w:jc w:val="both"/>
        <w:rPr>
          <w:sz w:val="26"/>
          <w:szCs w:val="26"/>
        </w:rPr>
      </w:pPr>
      <w:r w:rsidRPr="003A5E09">
        <w:rPr>
          <w:noProof/>
        </w:rPr>
        <mc:AlternateContent>
          <mc:Choice Requires="wps">
            <w:drawing>
              <wp:anchor distT="0" distB="0" distL="114935" distR="114935" simplePos="0" relativeHeight="251805696" behindDoc="0" locked="0" layoutInCell="1" allowOverlap="1" wp14:anchorId="47931DC4" wp14:editId="71E9B779">
                <wp:simplePos x="0" y="0"/>
                <wp:positionH relativeFrom="column">
                  <wp:posOffset>2188845</wp:posOffset>
                </wp:positionH>
                <wp:positionV relativeFrom="paragraph">
                  <wp:posOffset>17781</wp:posOffset>
                </wp:positionV>
                <wp:extent cx="3667125" cy="1242060"/>
                <wp:effectExtent l="0" t="0" r="28575" b="15240"/>
                <wp:wrapNone/>
                <wp:docPr id="147" name="Надпись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7233" w14:textId="77777777" w:rsidR="00EC69E6" w:rsidRDefault="00EC69E6" w:rsidP="00E63187">
                            <w:pPr>
                              <w:numPr>
                                <w:ilvl w:val="0"/>
                                <w:numId w:val="38"/>
                              </w:numPr>
                              <w:suppressAutoHyphens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БЕСЕДЫ</w:t>
                            </w:r>
                          </w:p>
                          <w:p w14:paraId="247ADB42" w14:textId="77777777" w:rsidR="00EC69E6" w:rsidRDefault="00EC69E6" w:rsidP="00E63187">
                            <w:pPr>
                              <w:numPr>
                                <w:ilvl w:val="0"/>
                                <w:numId w:val="38"/>
                              </w:numPr>
                              <w:suppressAutoHyphens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ТЕСТЫ</w:t>
                            </w:r>
                          </w:p>
                          <w:p w14:paraId="183A2674" w14:textId="77777777" w:rsidR="00EC69E6" w:rsidRDefault="00EC69E6" w:rsidP="00E63187">
                            <w:pPr>
                              <w:numPr>
                                <w:ilvl w:val="0"/>
                                <w:numId w:val="38"/>
                              </w:numPr>
                              <w:suppressAutoHyphens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АНКЕТЫ</w:t>
                            </w:r>
                          </w:p>
                          <w:p w14:paraId="09E201D1" w14:textId="77777777" w:rsidR="00EC69E6" w:rsidRDefault="00EC69E6" w:rsidP="00E63187">
                            <w:pPr>
                              <w:numPr>
                                <w:ilvl w:val="0"/>
                                <w:numId w:val="38"/>
                              </w:numPr>
                              <w:suppressAutoHyphens/>
                            </w:pPr>
                            <w:r>
                              <w:rPr>
                                <w:sz w:val="28"/>
                              </w:rPr>
                              <w:t>НЕПОСРЕДСТВЕННОЕ НАБЛЮДЕНИЕ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31DC4" id="Надпись 147" o:spid="_x0000_s1061" type="#_x0000_t202" style="position:absolute;left:0;text-align:left;margin-left:172.35pt;margin-top:1.4pt;width:288.75pt;height:97.8pt;z-index:251805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" strokeweight=".5pt">
                <v:textbox inset="7.45pt,3.85pt,7.45pt,3.85pt">
                  <w:txbxContent>
                    <w:p w14:paraId="12857233" w14:textId="77777777" w:rsidR="00EC69E6" w:rsidRDefault="00EC69E6" w:rsidP="00E63187">
                      <w:pPr>
                        <w:numPr>
                          <w:ilvl w:val="0"/>
                          <w:numId w:val="38"/>
                        </w:numPr>
                        <w:suppressAutoHyphens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БЕСЕДЫ</w:t>
                      </w:r>
                    </w:p>
                    <w:p w14:paraId="247ADB42" w14:textId="77777777" w:rsidR="00EC69E6" w:rsidRDefault="00EC69E6" w:rsidP="00E63187">
                      <w:pPr>
                        <w:numPr>
                          <w:ilvl w:val="0"/>
                          <w:numId w:val="38"/>
                        </w:numPr>
                        <w:suppressAutoHyphens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ТЕСТЫ</w:t>
                      </w:r>
                    </w:p>
                    <w:p w14:paraId="183A2674" w14:textId="77777777" w:rsidR="00EC69E6" w:rsidRDefault="00EC69E6" w:rsidP="00E63187">
                      <w:pPr>
                        <w:numPr>
                          <w:ilvl w:val="0"/>
                          <w:numId w:val="38"/>
                        </w:numPr>
                        <w:suppressAutoHyphens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АНКЕТЫ</w:t>
                      </w:r>
                    </w:p>
                    <w:p w14:paraId="09E201D1" w14:textId="77777777" w:rsidR="00EC69E6" w:rsidRDefault="00EC69E6" w:rsidP="00E63187">
                      <w:pPr>
                        <w:numPr>
                          <w:ilvl w:val="0"/>
                          <w:numId w:val="38"/>
                        </w:numPr>
                        <w:suppressAutoHyphens/>
                      </w:pPr>
                      <w:r>
                        <w:rPr>
                          <w:sz w:val="28"/>
                        </w:rPr>
                        <w:t>НЕПОСРЕДСТВЕННОЕ НАБЛЮДЕНИЕ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6658E659" w14:textId="77777777" w:rsidR="000D128F" w:rsidRPr="006E684F" w:rsidRDefault="000D128F" w:rsidP="000D128F">
      <w:pPr>
        <w:jc w:val="both"/>
        <w:rPr>
          <w:sz w:val="26"/>
          <w:szCs w:val="26"/>
        </w:rPr>
      </w:pPr>
    </w:p>
    <w:p w14:paraId="7B89C536" w14:textId="77777777" w:rsidR="000D128F" w:rsidRPr="006E684F" w:rsidRDefault="000D128F" w:rsidP="00E63187">
      <w:pPr>
        <w:pStyle w:val="a3"/>
        <w:numPr>
          <w:ilvl w:val="0"/>
          <w:numId w:val="21"/>
        </w:numPr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803648" behindDoc="0" locked="0" layoutInCell="1" allowOverlap="1" wp14:anchorId="2E30A3E8" wp14:editId="1B0CB401">
                <wp:simplePos x="0" y="0"/>
                <wp:positionH relativeFrom="column">
                  <wp:posOffset>-692150</wp:posOffset>
                </wp:positionH>
                <wp:positionV relativeFrom="paragraph">
                  <wp:posOffset>85090</wp:posOffset>
                </wp:positionV>
                <wp:extent cx="2066925" cy="581025"/>
                <wp:effectExtent l="6985" t="10795" r="12065" b="8255"/>
                <wp:wrapNone/>
                <wp:docPr id="148" name="Надпись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9BDD" w14:textId="77777777" w:rsidR="00EC69E6" w:rsidRDefault="00EC69E6" w:rsidP="000D128F">
                            <w:pPr>
                              <w:rPr>
                                <w:b/>
                                <w:i/>
                                <w:color w:val="FF00FF"/>
                                <w:sz w:val="28"/>
                              </w:rPr>
                            </w:pPr>
                          </w:p>
                          <w:p w14:paraId="35C65F67" w14:textId="77777777" w:rsidR="00EC69E6" w:rsidRDefault="00EC69E6" w:rsidP="000D128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FF"/>
                                <w:sz w:val="28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A3E8" id="Надпись 148" o:spid="_x0000_s1062" type="#_x0000_t202" style="position:absolute;left:0;text-align:left;margin-left:-54.5pt;margin-top:6.7pt;width:162.75pt;height:45.75pt;z-index:251803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" strokeweight=".5pt">
                <v:textbox inset="7.45pt,3.85pt,7.45pt,3.85pt">
                  <w:txbxContent>
                    <w:p w14:paraId="5EF69BDD" w14:textId="77777777" w:rsidR="00EC69E6" w:rsidRDefault="00EC69E6" w:rsidP="000D128F">
                      <w:pPr>
                        <w:rPr>
                          <w:b/>
                          <w:i/>
                          <w:color w:val="FF00FF"/>
                          <w:sz w:val="28"/>
                        </w:rPr>
                      </w:pPr>
                    </w:p>
                    <w:p w14:paraId="35C65F67" w14:textId="77777777" w:rsidR="00EC69E6" w:rsidRDefault="00EC69E6" w:rsidP="000D128F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FF"/>
                          <w:sz w:val="28"/>
                        </w:rPr>
                        <w:t>ДИАГНОСТИКА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F5FA37F" w14:textId="77777777" w:rsidR="000D128F" w:rsidRPr="006E684F" w:rsidRDefault="000D128F" w:rsidP="00E63187">
      <w:pPr>
        <w:pStyle w:val="a3"/>
        <w:numPr>
          <w:ilvl w:val="0"/>
          <w:numId w:val="21"/>
        </w:numPr>
        <w:jc w:val="both"/>
        <w:rPr>
          <w:sz w:val="26"/>
          <w:szCs w:val="26"/>
        </w:rPr>
      </w:pPr>
      <w:r w:rsidRPr="003A5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625118" wp14:editId="43CDF18A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</wp:posOffset>
                </wp:positionV>
                <wp:extent cx="800100" cy="0"/>
                <wp:effectExtent l="13335" t="12700" r="5715" b="63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94412" id="Прямая соединительная линия 14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65pt" to="17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" strokeweight=".26mm">
                <v:stroke joinstyle="miter" endcap="square"/>
              </v:line>
            </w:pict>
          </mc:Fallback>
        </mc:AlternateContent>
      </w:r>
    </w:p>
    <w:p w14:paraId="43103B25" w14:textId="77777777" w:rsidR="000D128F" w:rsidRPr="006E684F" w:rsidRDefault="000D128F" w:rsidP="000D128F">
      <w:pPr>
        <w:pStyle w:val="a3"/>
        <w:ind w:left="644"/>
        <w:jc w:val="both"/>
        <w:rPr>
          <w:sz w:val="26"/>
          <w:szCs w:val="26"/>
        </w:rPr>
      </w:pPr>
    </w:p>
    <w:p w14:paraId="60B9C598" w14:textId="77777777" w:rsidR="000D128F" w:rsidRDefault="00C2758F" w:rsidP="000D128F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3A5E09">
        <w:rPr>
          <w:noProof/>
        </w:rPr>
        <mc:AlternateContent>
          <mc:Choice Requires="wps">
            <w:drawing>
              <wp:anchor distT="0" distB="0" distL="114935" distR="114935" simplePos="0" relativeHeight="251806720" behindDoc="0" locked="0" layoutInCell="1" allowOverlap="1" wp14:anchorId="4EB82395" wp14:editId="0939ECEA">
                <wp:simplePos x="0" y="0"/>
                <wp:positionH relativeFrom="column">
                  <wp:posOffset>2218690</wp:posOffset>
                </wp:positionH>
                <wp:positionV relativeFrom="paragraph">
                  <wp:posOffset>198120</wp:posOffset>
                </wp:positionV>
                <wp:extent cx="3667125" cy="1495425"/>
                <wp:effectExtent l="6985" t="13335" r="12065" b="5715"/>
                <wp:wrapNone/>
                <wp:docPr id="150" name="Надпись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0993" w14:textId="77777777" w:rsidR="00EC69E6" w:rsidRDefault="00EC69E6" w:rsidP="00E63187">
                            <w:pPr>
                              <w:numPr>
                                <w:ilvl w:val="0"/>
                                <w:numId w:val="39"/>
                              </w:numPr>
                              <w:suppressAutoHyphens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СОВЕТЫ И РЕКОМЕНДАЦИИ</w:t>
                            </w:r>
                          </w:p>
                          <w:p w14:paraId="169320ED" w14:textId="77777777" w:rsidR="00EC69E6" w:rsidRDefault="00EC69E6" w:rsidP="00E63187">
                            <w:pPr>
                              <w:numPr>
                                <w:ilvl w:val="0"/>
                                <w:numId w:val="39"/>
                              </w:numPr>
                              <w:suppressAutoHyphens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СПЕЦИАЛЬНЫЕ ЗАНЯТИЯ С ДЕТЬМИ</w:t>
                            </w:r>
                          </w:p>
                          <w:p w14:paraId="2562D361" w14:textId="77777777" w:rsidR="00EC69E6" w:rsidRDefault="00EC69E6" w:rsidP="00E63187">
                            <w:pPr>
                              <w:numPr>
                                <w:ilvl w:val="0"/>
                                <w:numId w:val="39"/>
                              </w:numPr>
                              <w:suppressAutoHyphens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 РУСЛЕ РЕЖИМНЫХ МОМЕНТОВ</w:t>
                            </w:r>
                          </w:p>
                          <w:p w14:paraId="5B53FB51" w14:textId="77777777" w:rsidR="00EC69E6" w:rsidRDefault="00EC69E6" w:rsidP="00E63187">
                            <w:pPr>
                              <w:numPr>
                                <w:ilvl w:val="0"/>
                                <w:numId w:val="39"/>
                              </w:numPr>
                              <w:suppressAutoHyphens/>
                            </w:pPr>
                            <w:r>
                              <w:rPr>
                                <w:sz w:val="28"/>
                              </w:rPr>
                              <w:t>ПРАКТИЧЕСКИЕ ЗАНЯТИЯ, ТРЕНИНГИ, ИГРЫ И ПРОЧЕЕ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2395" id="Надпись 150" o:spid="_x0000_s1063" type="#_x0000_t202" style="position:absolute;left:0;text-align:left;margin-left:174.7pt;margin-top:15.6pt;width:288.75pt;height:117.75pt;z-index:251806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" strokeweight=".5pt">
                <v:textbox inset="7.45pt,3.85pt,7.45pt,3.85pt">
                  <w:txbxContent>
                    <w:p w14:paraId="33030993" w14:textId="77777777" w:rsidR="00EC69E6" w:rsidRDefault="00EC69E6" w:rsidP="00E63187">
                      <w:pPr>
                        <w:numPr>
                          <w:ilvl w:val="0"/>
                          <w:numId w:val="39"/>
                        </w:numPr>
                        <w:suppressAutoHyphens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СОВЕТЫ И РЕКОМЕНДАЦИИ</w:t>
                      </w:r>
                    </w:p>
                    <w:p w14:paraId="169320ED" w14:textId="77777777" w:rsidR="00EC69E6" w:rsidRDefault="00EC69E6" w:rsidP="00E63187">
                      <w:pPr>
                        <w:numPr>
                          <w:ilvl w:val="0"/>
                          <w:numId w:val="39"/>
                        </w:numPr>
                        <w:suppressAutoHyphens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СПЕЦИАЛЬНЫЕ ЗАНЯТИЯ С ДЕТЬМИ</w:t>
                      </w:r>
                    </w:p>
                    <w:p w14:paraId="2562D361" w14:textId="77777777" w:rsidR="00EC69E6" w:rsidRDefault="00EC69E6" w:rsidP="00E63187">
                      <w:pPr>
                        <w:numPr>
                          <w:ilvl w:val="0"/>
                          <w:numId w:val="39"/>
                        </w:numPr>
                        <w:suppressAutoHyphens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 РУСЛЕ РЕЖИМНЫХ МОМЕНТОВ</w:t>
                      </w:r>
                    </w:p>
                    <w:p w14:paraId="5B53FB51" w14:textId="77777777" w:rsidR="00EC69E6" w:rsidRDefault="00EC69E6" w:rsidP="00E63187">
                      <w:pPr>
                        <w:numPr>
                          <w:ilvl w:val="0"/>
                          <w:numId w:val="39"/>
                        </w:numPr>
                        <w:suppressAutoHyphens/>
                      </w:pPr>
                      <w:r>
                        <w:rPr>
                          <w:sz w:val="28"/>
                        </w:rPr>
                        <w:t>ПРАКТИЧЕСКИЕ ЗАНЯТИЯ, ТРЕНИНГИ, ИГРЫ И ПРОЧЕЕ</w:t>
                      </w:r>
                    </w:p>
                  </w:txbxContent>
                </v:textbox>
              </v:shape>
            </w:pict>
          </mc:Fallback>
        </mc:AlternateContent>
      </w:r>
    </w:p>
    <w:p w14:paraId="51DE392D" w14:textId="77777777" w:rsidR="000D128F" w:rsidRDefault="000D128F" w:rsidP="000D128F">
      <w:pPr>
        <w:jc w:val="both"/>
        <w:rPr>
          <w:sz w:val="26"/>
          <w:szCs w:val="26"/>
        </w:rPr>
      </w:pPr>
    </w:p>
    <w:p w14:paraId="55444ED6" w14:textId="77777777" w:rsidR="000D128F" w:rsidRDefault="000D128F" w:rsidP="000D128F">
      <w:pPr>
        <w:jc w:val="both"/>
        <w:rPr>
          <w:sz w:val="26"/>
          <w:szCs w:val="26"/>
        </w:rPr>
      </w:pPr>
    </w:p>
    <w:p w14:paraId="38913944" w14:textId="77777777" w:rsidR="000D128F" w:rsidRDefault="000D128F" w:rsidP="000D128F">
      <w:pPr>
        <w:jc w:val="both"/>
        <w:rPr>
          <w:sz w:val="26"/>
          <w:szCs w:val="26"/>
        </w:rPr>
      </w:pPr>
    </w:p>
    <w:p w14:paraId="364EB128" w14:textId="77777777" w:rsidR="000D128F" w:rsidRPr="000D128F" w:rsidRDefault="00C2758F" w:rsidP="000D128F">
      <w:pPr>
        <w:jc w:val="both"/>
        <w:rPr>
          <w:sz w:val="26"/>
          <w:szCs w:val="26"/>
        </w:rPr>
      </w:pPr>
      <w:r w:rsidRPr="003A5E09">
        <w:rPr>
          <w:noProof/>
        </w:rPr>
        <mc:AlternateContent>
          <mc:Choice Requires="wps">
            <w:drawing>
              <wp:anchor distT="0" distB="0" distL="114935" distR="114935" simplePos="0" relativeHeight="251804672" behindDoc="0" locked="0" layoutInCell="1" allowOverlap="1" wp14:anchorId="0E42820F" wp14:editId="28844401">
                <wp:simplePos x="0" y="0"/>
                <wp:positionH relativeFrom="column">
                  <wp:posOffset>-676910</wp:posOffset>
                </wp:positionH>
                <wp:positionV relativeFrom="paragraph">
                  <wp:posOffset>122555</wp:posOffset>
                </wp:positionV>
                <wp:extent cx="2066925" cy="581025"/>
                <wp:effectExtent l="6985" t="12700" r="12065" b="6350"/>
                <wp:wrapNone/>
                <wp:docPr id="151" name="Надпись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DBE1E" w14:textId="77777777" w:rsidR="00EC69E6" w:rsidRDefault="00EC69E6" w:rsidP="000D128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FF"/>
                                <w:sz w:val="28"/>
                              </w:rPr>
                              <w:t>КОРРЕКЦИЯ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820F" id="Надпись 151" o:spid="_x0000_s1064" type="#_x0000_t202" style="position:absolute;left:0;text-align:left;margin-left:-53.3pt;margin-top:9.65pt;width:162.75pt;height:45.75pt;z-index:251804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" strokeweight=".5pt">
                <v:textbox inset="7.45pt,3.85pt,7.45pt,3.85pt">
                  <w:txbxContent>
                    <w:p w14:paraId="22FDBE1E" w14:textId="77777777" w:rsidR="00EC69E6" w:rsidRDefault="00EC69E6" w:rsidP="000D128F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FF"/>
                          <w:sz w:val="28"/>
                        </w:rPr>
                        <w:t>КОРРЕКЦИЯ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31A9EF" wp14:editId="0D513249">
                <wp:simplePos x="0" y="0"/>
                <wp:positionH relativeFrom="column">
                  <wp:posOffset>1356360</wp:posOffset>
                </wp:positionH>
                <wp:positionV relativeFrom="paragraph">
                  <wp:posOffset>393065</wp:posOffset>
                </wp:positionV>
                <wp:extent cx="800100" cy="0"/>
                <wp:effectExtent l="13335" t="12700" r="5715" b="635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5773A" id="Прямая соединительная линия 15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30.95pt" to="169.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" strokeweight=".26mm">
                <v:stroke joinstyle="miter" endcap="square"/>
              </v:line>
            </w:pict>
          </mc:Fallback>
        </mc:AlternateContent>
      </w:r>
    </w:p>
    <w:p w14:paraId="03EF2201" w14:textId="77777777" w:rsidR="006E684F" w:rsidRPr="003A5E09" w:rsidRDefault="006E684F" w:rsidP="00E63187">
      <w:pPr>
        <w:pStyle w:val="1"/>
        <w:numPr>
          <w:ilvl w:val="0"/>
          <w:numId w:val="36"/>
        </w:numPr>
        <w:ind w:left="0" w:firstLine="708"/>
        <w:jc w:val="center"/>
        <w:rPr>
          <w:b/>
          <w:sz w:val="26"/>
          <w:szCs w:val="26"/>
        </w:rPr>
      </w:pPr>
      <w:r w:rsidRPr="003A5E09">
        <w:rPr>
          <w:b/>
          <w:sz w:val="26"/>
          <w:szCs w:val="26"/>
        </w:rPr>
        <w:lastRenderedPageBreak/>
        <w:t xml:space="preserve">МОДЕЛЬ </w:t>
      </w:r>
      <w:proofErr w:type="gramStart"/>
      <w:r w:rsidRPr="003A5E09">
        <w:rPr>
          <w:b/>
          <w:sz w:val="26"/>
          <w:szCs w:val="26"/>
        </w:rPr>
        <w:t>СТРАТЕГИИ  И</w:t>
      </w:r>
      <w:proofErr w:type="gramEnd"/>
      <w:r w:rsidRPr="003A5E09">
        <w:rPr>
          <w:b/>
          <w:sz w:val="26"/>
          <w:szCs w:val="26"/>
        </w:rPr>
        <w:t xml:space="preserve"> ТАКТИКИ РАБОТЫ</w:t>
      </w:r>
    </w:p>
    <w:p w14:paraId="07F82502" w14:textId="77777777" w:rsidR="006E684F" w:rsidRPr="006E684F" w:rsidRDefault="006E684F" w:rsidP="006E684F">
      <w:pPr>
        <w:ind w:firstLine="708"/>
        <w:jc w:val="center"/>
        <w:rPr>
          <w:sz w:val="26"/>
          <w:szCs w:val="26"/>
        </w:rPr>
      </w:pPr>
      <w:r w:rsidRPr="003A5E09">
        <w:rPr>
          <w:b/>
          <w:sz w:val="26"/>
          <w:szCs w:val="26"/>
        </w:rPr>
        <w:t>ВОСПИТАТЕЛЯ С РОДИТЕЛЯМИ</w:t>
      </w:r>
    </w:p>
    <w:p w14:paraId="55B06A62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71904" behindDoc="0" locked="0" layoutInCell="1" allowOverlap="1" wp14:anchorId="7F02C2C1" wp14:editId="27F654B6">
                <wp:simplePos x="0" y="0"/>
                <wp:positionH relativeFrom="column">
                  <wp:posOffset>1199515</wp:posOffset>
                </wp:positionH>
                <wp:positionV relativeFrom="paragraph">
                  <wp:posOffset>45720</wp:posOffset>
                </wp:positionV>
                <wp:extent cx="3484245" cy="283845"/>
                <wp:effectExtent l="12700" t="11430" r="8255" b="9525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D956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1 этап.  Ознакомительный.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2C2C1" id="Надпись 77" o:spid="_x0000_s1065" type="#_x0000_t202" style="position:absolute;left:0;text-align:left;margin-left:94.45pt;margin-top:3.6pt;width:274.35pt;height:22.35pt;z-index:251771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" strokeweight=".5pt">
                <v:textbox inset="7.45pt,3.85pt,7.45pt,3.85pt">
                  <w:txbxContent>
                    <w:p w14:paraId="12B8D956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1 этап.  Ознакомительный.</w:t>
                      </w:r>
                    </w:p>
                  </w:txbxContent>
                </v:textbox>
              </v:shape>
            </w:pict>
          </mc:Fallback>
        </mc:AlternateContent>
      </w:r>
    </w:p>
    <w:p w14:paraId="6BEE1554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72928" behindDoc="0" locked="0" layoutInCell="1" allowOverlap="1" wp14:anchorId="301C817E" wp14:editId="50A07B2A">
                <wp:simplePos x="0" y="0"/>
                <wp:positionH relativeFrom="column">
                  <wp:posOffset>-903605</wp:posOffset>
                </wp:positionH>
                <wp:positionV relativeFrom="paragraph">
                  <wp:posOffset>139700</wp:posOffset>
                </wp:positionV>
                <wp:extent cx="2844165" cy="466725"/>
                <wp:effectExtent l="5080" t="9525" r="8255" b="9525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2583" w14:textId="77777777" w:rsidR="00EC69E6" w:rsidRDefault="00EC69E6" w:rsidP="006E684F">
                            <w:r>
                              <w:t>Сбор информации (собеседование, анкетирование, наблюдение)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817E" id="Надпись 78" o:spid="_x0000_s1066" type="#_x0000_t202" style="position:absolute;left:0;text-align:left;margin-left:-71.15pt;margin-top:11pt;width:223.95pt;height:36.75pt;z-index:251772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" strokeweight=".5pt">
                <v:textbox inset="7.45pt,3.85pt,7.45pt,3.85pt">
                  <w:txbxContent>
                    <w:p w14:paraId="54AA2583" w14:textId="77777777" w:rsidR="00EC69E6" w:rsidRDefault="00EC69E6" w:rsidP="006E684F">
                      <w:r>
                        <w:t>Сбор информации (собеседование, анкетирование, наблюдение)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85216" behindDoc="0" locked="0" layoutInCell="1" allowOverlap="1" wp14:anchorId="37A1E388" wp14:editId="58A2BA1D">
                <wp:simplePos x="0" y="0"/>
                <wp:positionH relativeFrom="column">
                  <wp:posOffset>3394075</wp:posOffset>
                </wp:positionH>
                <wp:positionV relativeFrom="paragraph">
                  <wp:posOffset>139700</wp:posOffset>
                </wp:positionV>
                <wp:extent cx="2844165" cy="466725"/>
                <wp:effectExtent l="6985" t="9525" r="6350" b="952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C53C" w14:textId="77777777" w:rsidR="00EC69E6" w:rsidRDefault="00EC69E6" w:rsidP="006E684F">
                            <w:r>
                              <w:t>Выделение группы риска (по результатам исследований)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E388" id="Надпись 79" o:spid="_x0000_s1067" type="#_x0000_t202" style="position:absolute;left:0;text-align:left;margin-left:267.25pt;margin-top:11pt;width:223.95pt;height:36.75pt;z-index:251785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" strokeweight=".5pt">
                <v:textbox inset="7.45pt,3.85pt,7.45pt,3.85pt">
                  <w:txbxContent>
                    <w:p w14:paraId="7A75C53C" w14:textId="77777777" w:rsidR="00EC69E6" w:rsidRDefault="00EC69E6" w:rsidP="006E684F">
                      <w:r>
                        <w:t>Выделение группы риска (по результатам исследований)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CABEFA" wp14:editId="7E0D71DB">
                <wp:simplePos x="0" y="0"/>
                <wp:positionH relativeFrom="column">
                  <wp:posOffset>2760345</wp:posOffset>
                </wp:positionH>
                <wp:positionV relativeFrom="paragraph">
                  <wp:posOffset>5715</wp:posOffset>
                </wp:positionV>
                <wp:extent cx="0" cy="822960"/>
                <wp:effectExtent l="59055" t="8890" r="55245" b="1587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294B" id="Прямая соединительная линия 8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.45pt" to="217.3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" strokecolor="red" strokeweight=".26mm">
                <v:stroke endarrow="block" joinstyle="miter" endcap="square"/>
              </v:line>
            </w:pict>
          </mc:Fallback>
        </mc:AlternateContent>
      </w:r>
    </w:p>
    <w:p w14:paraId="27B52EA7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</w:p>
    <w:p w14:paraId="6CCB8F50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</w:p>
    <w:p w14:paraId="5845D750" w14:textId="77777777" w:rsidR="006E684F" w:rsidRPr="003A5E09" w:rsidRDefault="006E684F" w:rsidP="006E684F">
      <w:pPr>
        <w:ind w:firstLine="708"/>
        <w:jc w:val="center"/>
        <w:rPr>
          <w:b/>
          <w:color w:val="FF0000"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D5D445" wp14:editId="7A3D42B0">
                <wp:simplePos x="0" y="0"/>
                <wp:positionH relativeFrom="column">
                  <wp:posOffset>2760345</wp:posOffset>
                </wp:positionH>
                <wp:positionV relativeFrom="paragraph">
                  <wp:posOffset>182880</wp:posOffset>
                </wp:positionV>
                <wp:extent cx="0" cy="822960"/>
                <wp:effectExtent l="59055" t="12700" r="55245" b="2159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BFD5" id="Прямая соединительная линия 81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4.4pt" to="217.3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" strokecolor="red" strokeweight=".26mm">
                <v:stroke endarrow="block" joinstyle="miter" endcap="square"/>
              </v:line>
            </w:pict>
          </mc:Fallback>
        </mc:AlternateContent>
      </w:r>
    </w:p>
    <w:p w14:paraId="0A61FD98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86240" behindDoc="0" locked="0" layoutInCell="1" allowOverlap="1" wp14:anchorId="1B346229" wp14:editId="43A67B10">
                <wp:simplePos x="0" y="0"/>
                <wp:positionH relativeFrom="column">
                  <wp:posOffset>1199515</wp:posOffset>
                </wp:positionH>
                <wp:positionV relativeFrom="paragraph">
                  <wp:posOffset>69215</wp:posOffset>
                </wp:positionV>
                <wp:extent cx="3484245" cy="283845"/>
                <wp:effectExtent l="12700" t="12700" r="8255" b="8255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70B8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2 этап.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Общепрофилактический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6229" id="Надпись 82" o:spid="_x0000_s1068" type="#_x0000_t202" style="position:absolute;left:0;text-align:left;margin-left:94.45pt;margin-top:5.45pt;width:274.35pt;height:22.35pt;z-index:251786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" strokeweight=".5pt">
                <v:textbox inset="7.45pt,3.85pt,7.45pt,3.85pt">
                  <w:txbxContent>
                    <w:p w14:paraId="45D570B8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2 этап.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Общепрофилактический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4A686A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84192" behindDoc="0" locked="0" layoutInCell="1" allowOverlap="1" wp14:anchorId="64CBE92E" wp14:editId="7DBD77C7">
                <wp:simplePos x="0" y="0"/>
                <wp:positionH relativeFrom="column">
                  <wp:posOffset>3485515</wp:posOffset>
                </wp:positionH>
                <wp:positionV relativeFrom="paragraph">
                  <wp:posOffset>163195</wp:posOffset>
                </wp:positionV>
                <wp:extent cx="2844165" cy="466725"/>
                <wp:effectExtent l="12700" t="10795" r="10160" b="8255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EB8C" w14:textId="77777777" w:rsidR="00EC69E6" w:rsidRDefault="00EC69E6" w:rsidP="006E684F">
                            <w:r>
                              <w:t>Встречи со специалистами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E92E" id="Надпись 83" o:spid="_x0000_s1069" type="#_x0000_t202" style="position:absolute;left:0;text-align:left;margin-left:274.45pt;margin-top:12.85pt;width:223.95pt;height:36.75pt;z-index:251784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" strokeweight=".5pt">
                <v:textbox inset="7.45pt,3.85pt,7.45pt,3.85pt">
                  <w:txbxContent>
                    <w:p w14:paraId="6F5FEB8C" w14:textId="77777777" w:rsidR="00EC69E6" w:rsidRDefault="00EC69E6" w:rsidP="006E684F">
                      <w:r>
                        <w:t>Встречи со специалистами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76000" behindDoc="0" locked="0" layoutInCell="1" allowOverlap="1" wp14:anchorId="68A906F9" wp14:editId="377D7E10">
                <wp:simplePos x="0" y="0"/>
                <wp:positionH relativeFrom="column">
                  <wp:posOffset>-903605</wp:posOffset>
                </wp:positionH>
                <wp:positionV relativeFrom="paragraph">
                  <wp:posOffset>163195</wp:posOffset>
                </wp:positionV>
                <wp:extent cx="2844165" cy="466725"/>
                <wp:effectExtent l="5080" t="10795" r="8255" b="825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5330" w14:textId="77777777" w:rsidR="00EC69E6" w:rsidRDefault="00EC69E6" w:rsidP="006E684F">
                            <w:r>
                              <w:t>Наглядная информация (стенды, памятки, печать)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06F9" id="Надпись 84" o:spid="_x0000_s1070" type="#_x0000_t202" style="position:absolute;left:0;text-align:left;margin-left:-71.15pt;margin-top:12.85pt;width:223.95pt;height:36.75pt;z-index:251776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" strokeweight=".5pt">
                <v:textbox inset="7.45pt,3.85pt,7.45pt,3.85pt">
                  <w:txbxContent>
                    <w:p w14:paraId="18A05330" w14:textId="77777777" w:rsidR="00EC69E6" w:rsidRDefault="00EC69E6" w:rsidP="006E684F">
                      <w:r>
                        <w:t>Наглядная информация (стенды, памятки, печать)</w:t>
                      </w:r>
                    </w:p>
                  </w:txbxContent>
                </v:textbox>
              </v:shape>
            </w:pict>
          </mc:Fallback>
        </mc:AlternateContent>
      </w:r>
    </w:p>
    <w:p w14:paraId="7D948D2F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</w:p>
    <w:p w14:paraId="46F94CD1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59EC19" wp14:editId="68C37570">
                <wp:simplePos x="0" y="0"/>
                <wp:positionH relativeFrom="column">
                  <wp:posOffset>2760345</wp:posOffset>
                </wp:positionH>
                <wp:positionV relativeFrom="paragraph">
                  <wp:posOffset>228600</wp:posOffset>
                </wp:positionV>
                <wp:extent cx="0" cy="822960"/>
                <wp:effectExtent l="59055" t="8255" r="55245" b="1651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302A5" id="Прямая соединительная линия 8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8pt" to="217.3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" strokecolor="red" strokeweight=".26mm">
                <v:stroke endarrow="block" joinstyle="miter" endcap="square"/>
              </v:line>
            </w:pict>
          </mc:Fallback>
        </mc:AlternateContent>
      </w: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7D3B48" wp14:editId="3857FAB8">
                <wp:simplePos x="0" y="0"/>
                <wp:positionH relativeFrom="column">
                  <wp:posOffset>1297305</wp:posOffset>
                </wp:positionH>
                <wp:positionV relativeFrom="paragraph">
                  <wp:posOffset>228600</wp:posOffset>
                </wp:positionV>
                <wp:extent cx="0" cy="274320"/>
                <wp:effectExtent l="5715" t="8255" r="13335" b="1270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5079C" id="Прямая соединительная линия 8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18pt" to="102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" strokeweight=".26mm">
                <v:stroke joinstyle="miter" endcap="square"/>
              </v:line>
            </w:pict>
          </mc:Fallback>
        </mc:AlternateContent>
      </w:r>
    </w:p>
    <w:p w14:paraId="6504DACB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87264" behindDoc="0" locked="0" layoutInCell="1" allowOverlap="1" wp14:anchorId="223A3C36" wp14:editId="2F24B584">
                <wp:simplePos x="0" y="0"/>
                <wp:positionH relativeFrom="column">
                  <wp:posOffset>1297305</wp:posOffset>
                </wp:positionH>
                <wp:positionV relativeFrom="paragraph">
                  <wp:posOffset>114935</wp:posOffset>
                </wp:positionV>
                <wp:extent cx="3484245" cy="283845"/>
                <wp:effectExtent l="5715" t="8255" r="5715" b="1270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FEB6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3 этап. Работа с группой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рискка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3C36" id="Надпись 87" o:spid="_x0000_s1071" type="#_x0000_t202" style="position:absolute;left:0;text-align:left;margin-left:102.15pt;margin-top:9.05pt;width:274.35pt;height:22.35pt;z-index:251787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" strokeweight=".5pt">
                <v:textbox inset="7.45pt,3.85pt,7.45pt,3.85pt">
                  <w:txbxContent>
                    <w:p w14:paraId="05ABFEB6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3 этап. Работа с группой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рискка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4A9B08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</w:p>
    <w:p w14:paraId="772A29FD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83168" behindDoc="0" locked="0" layoutInCell="1" allowOverlap="1" wp14:anchorId="2E5450E3" wp14:editId="73AFD653">
                <wp:simplePos x="0" y="0"/>
                <wp:positionH relativeFrom="column">
                  <wp:posOffset>3485515</wp:posOffset>
                </wp:positionH>
                <wp:positionV relativeFrom="paragraph">
                  <wp:posOffset>19050</wp:posOffset>
                </wp:positionV>
                <wp:extent cx="2844165" cy="466725"/>
                <wp:effectExtent l="12700" t="6350" r="10160" b="12700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7BD5" w14:textId="77777777" w:rsidR="00EC69E6" w:rsidRDefault="00EC69E6" w:rsidP="006E684F">
                            <w:r>
                              <w:t>Коррекция родительских установок (тренинги, беседы)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50E3" id="Надпись 88" o:spid="_x0000_s1072" type="#_x0000_t202" style="position:absolute;left:0;text-align:left;margin-left:274.45pt;margin-top:1.5pt;width:223.95pt;height:36.75pt;z-index:251783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" strokeweight=".5pt">
                <v:textbox inset="7.45pt,3.85pt,7.45pt,3.85pt">
                  <w:txbxContent>
                    <w:p w14:paraId="55697BD5" w14:textId="77777777" w:rsidR="00EC69E6" w:rsidRDefault="00EC69E6" w:rsidP="006E684F">
                      <w:r>
                        <w:t>Коррекция родительских установок (тренинги, беседы)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78048" behindDoc="0" locked="0" layoutInCell="1" allowOverlap="1" wp14:anchorId="3BBE2165" wp14:editId="0813E142">
                <wp:simplePos x="0" y="0"/>
                <wp:positionH relativeFrom="column">
                  <wp:posOffset>-903605</wp:posOffset>
                </wp:positionH>
                <wp:positionV relativeFrom="paragraph">
                  <wp:posOffset>19050</wp:posOffset>
                </wp:positionV>
                <wp:extent cx="2844165" cy="466725"/>
                <wp:effectExtent l="5080" t="6350" r="8255" b="12700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6D77C" w14:textId="77777777" w:rsidR="00EC69E6" w:rsidRDefault="00EC69E6" w:rsidP="006E684F">
                            <w:r>
                              <w:t>Выявление проблем (беседы, наблюдения, тесты, опросы)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2165" id="Надпись 89" o:spid="_x0000_s1073" type="#_x0000_t202" style="position:absolute;left:0;text-align:left;margin-left:-71.15pt;margin-top:1.5pt;width:223.95pt;height:36.75pt;z-index:251778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" strokeweight=".5pt">
                <v:textbox inset="7.45pt,3.85pt,7.45pt,3.85pt">
                  <w:txbxContent>
                    <w:p w14:paraId="5736D77C" w14:textId="77777777" w:rsidR="00EC69E6" w:rsidRDefault="00EC69E6" w:rsidP="006E684F">
                      <w:r>
                        <w:t>Выявление проблем (беседы, наблюдения, тесты, опросы)</w:t>
                      </w:r>
                    </w:p>
                  </w:txbxContent>
                </v:textbox>
              </v:shape>
            </w:pict>
          </mc:Fallback>
        </mc:AlternateContent>
      </w:r>
    </w:p>
    <w:p w14:paraId="2799D5EF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</w:p>
    <w:p w14:paraId="53B0F196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B551FA" wp14:editId="3016DC15">
                <wp:simplePos x="0" y="0"/>
                <wp:positionH relativeFrom="column">
                  <wp:posOffset>2760345</wp:posOffset>
                </wp:positionH>
                <wp:positionV relativeFrom="paragraph">
                  <wp:posOffset>12065</wp:posOffset>
                </wp:positionV>
                <wp:extent cx="0" cy="914400"/>
                <wp:effectExtent l="59055" t="7620" r="55245" b="2095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81320" id="Прямая соединительная линия 9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.95pt" to="217.3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" strokecolor="red" strokeweight=".26mm">
                <v:stroke endarrow="block" joinstyle="miter" endcap="square"/>
              </v:line>
            </w:pict>
          </mc:Fallback>
        </mc:AlternateContent>
      </w:r>
    </w:p>
    <w:p w14:paraId="4630F76F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88288" behindDoc="0" locked="0" layoutInCell="1" allowOverlap="1" wp14:anchorId="7805D9A2" wp14:editId="137B0B0C">
                <wp:simplePos x="0" y="0"/>
                <wp:positionH relativeFrom="column">
                  <wp:posOffset>1199515</wp:posOffset>
                </wp:positionH>
                <wp:positionV relativeFrom="paragraph">
                  <wp:posOffset>17145</wp:posOffset>
                </wp:positionV>
                <wp:extent cx="3484245" cy="283845"/>
                <wp:effectExtent l="12700" t="12065" r="8255" b="889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AE6D6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4 этап. Индивидуальная работа.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D9A2" id="Надпись 91" o:spid="_x0000_s1074" type="#_x0000_t202" style="position:absolute;left:0;text-align:left;margin-left:94.45pt;margin-top:1.35pt;width:274.35pt;height:22.35pt;z-index:251788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" strokeweight=".5pt">
                <v:textbox inset="7.45pt,3.85pt,7.45pt,3.85pt">
                  <w:txbxContent>
                    <w:p w14:paraId="017AE6D6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4 этап. Индивидуальная работа.</w:t>
                      </w:r>
                    </w:p>
                  </w:txbxContent>
                </v:textbox>
              </v:shape>
            </w:pict>
          </mc:Fallback>
        </mc:AlternateContent>
      </w:r>
    </w:p>
    <w:p w14:paraId="5F914566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82144" behindDoc="0" locked="0" layoutInCell="1" allowOverlap="1" wp14:anchorId="7263941D" wp14:editId="713604AF">
                <wp:simplePos x="0" y="0"/>
                <wp:positionH relativeFrom="column">
                  <wp:posOffset>3485515</wp:posOffset>
                </wp:positionH>
                <wp:positionV relativeFrom="paragraph">
                  <wp:posOffset>138430</wp:posOffset>
                </wp:positionV>
                <wp:extent cx="2844165" cy="466725"/>
                <wp:effectExtent l="12700" t="8890" r="10160" b="10160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B54BE" w14:textId="77777777" w:rsidR="00EC69E6" w:rsidRDefault="00EC69E6" w:rsidP="006E684F">
                            <w:r>
                              <w:t>Консультативная индивидуальная помощь (по запросам)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3941D" id="Надпись 92" o:spid="_x0000_s1075" type="#_x0000_t202" style="position:absolute;left:0;text-align:left;margin-left:274.45pt;margin-top:10.9pt;width:223.95pt;height:36.75pt;z-index:251782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" strokeweight=".5pt">
                <v:textbox inset="7.45pt,3.85pt,7.45pt,3.85pt">
                  <w:txbxContent>
                    <w:p w14:paraId="1F9B54BE" w14:textId="77777777" w:rsidR="00EC69E6" w:rsidRDefault="00EC69E6" w:rsidP="006E684F">
                      <w:r>
                        <w:t>Консультативная индивидуальная помощь (по запросам)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80096" behindDoc="0" locked="0" layoutInCell="1" allowOverlap="1" wp14:anchorId="405E99FF" wp14:editId="08469F2F">
                <wp:simplePos x="0" y="0"/>
                <wp:positionH relativeFrom="column">
                  <wp:posOffset>-903605</wp:posOffset>
                </wp:positionH>
                <wp:positionV relativeFrom="paragraph">
                  <wp:posOffset>111125</wp:posOffset>
                </wp:positionV>
                <wp:extent cx="2844165" cy="466725"/>
                <wp:effectExtent l="5080" t="10160" r="8255" b="8890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74E2" w14:textId="77777777" w:rsidR="00EC69E6" w:rsidRDefault="00EC69E6" w:rsidP="006E684F">
                            <w:r>
                              <w:t xml:space="preserve">Выявление, знакомство с опытом семейного воспитания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99FF" id="Надпись 93" o:spid="_x0000_s1076" type="#_x0000_t202" style="position:absolute;left:0;text-align:left;margin-left:-71.15pt;margin-top:8.75pt;width:223.95pt;height:36.75pt;z-index:251780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" strokeweight=".5pt">
                <v:textbox inset="7.45pt,3.85pt,7.45pt,3.85pt">
                  <w:txbxContent>
                    <w:p w14:paraId="41F474E2" w14:textId="77777777" w:rsidR="00EC69E6" w:rsidRDefault="00EC69E6" w:rsidP="006E684F">
                      <w:r>
                        <w:t xml:space="preserve">Выявление, знакомство с опытом семейного воспитания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63203F5B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</w:p>
    <w:p w14:paraId="672B7613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5595DC" wp14:editId="2662CCD9">
                <wp:simplePos x="0" y="0"/>
                <wp:positionH relativeFrom="column">
                  <wp:posOffset>2760345</wp:posOffset>
                </wp:positionH>
                <wp:positionV relativeFrom="paragraph">
                  <wp:posOffset>149225</wp:posOffset>
                </wp:positionV>
                <wp:extent cx="0" cy="1005840"/>
                <wp:effectExtent l="59055" t="8255" r="55245" b="1460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03A38" id="Прямая соединительная линия 94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1.75pt" to="217.3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" strokecolor="red" strokeweight=".26mm">
                <v:stroke endarrow="block" joinstyle="miter" endcap="square"/>
              </v:line>
            </w:pict>
          </mc:Fallback>
        </mc:AlternateContent>
      </w:r>
    </w:p>
    <w:p w14:paraId="095DA5F3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89312" behindDoc="0" locked="0" layoutInCell="1" allowOverlap="1" wp14:anchorId="375975F4" wp14:editId="7E0ED24D">
                <wp:simplePos x="0" y="0"/>
                <wp:positionH relativeFrom="column">
                  <wp:posOffset>1199515</wp:posOffset>
                </wp:positionH>
                <wp:positionV relativeFrom="paragraph">
                  <wp:posOffset>36195</wp:posOffset>
                </wp:positionV>
                <wp:extent cx="3484245" cy="283845"/>
                <wp:effectExtent l="12700" t="8890" r="8255" b="12065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C8E2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5 этап. Рефлексивный.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75F4" id="Надпись 95" o:spid="_x0000_s1077" type="#_x0000_t202" style="position:absolute;left:0;text-align:left;margin-left:94.45pt;margin-top:2.85pt;width:274.35pt;height:22.35pt;z-index:251789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" strokeweight=".5pt">
                <v:textbox inset="7.45pt,3.85pt,7.45pt,3.85pt">
                  <w:txbxContent>
                    <w:p w14:paraId="3AC0C8E2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5 этап. Рефлексивный.</w:t>
                      </w:r>
                    </w:p>
                  </w:txbxContent>
                </v:textbox>
              </v:shape>
            </w:pict>
          </mc:Fallback>
        </mc:AlternateContent>
      </w:r>
    </w:p>
    <w:p w14:paraId="68B41618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81120" behindDoc="0" locked="0" layoutInCell="1" allowOverlap="1" wp14:anchorId="19A6CAD0" wp14:editId="2EBF4456">
                <wp:simplePos x="0" y="0"/>
                <wp:positionH relativeFrom="column">
                  <wp:posOffset>3485515</wp:posOffset>
                </wp:positionH>
                <wp:positionV relativeFrom="paragraph">
                  <wp:posOffset>130175</wp:posOffset>
                </wp:positionV>
                <wp:extent cx="2844165" cy="466725"/>
                <wp:effectExtent l="12700" t="6985" r="10160" b="12065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80C4" w14:textId="77777777" w:rsidR="00EC69E6" w:rsidRDefault="00EC69E6" w:rsidP="006E684F">
                            <w:r>
                              <w:t xml:space="preserve">Дополнительное </w:t>
                            </w:r>
                            <w:proofErr w:type="gramStart"/>
                            <w:r>
                              <w:t>обсуждение  вопросов</w:t>
                            </w:r>
                            <w:proofErr w:type="gramEnd"/>
                            <w:r>
                              <w:t xml:space="preserve"> (с привлечением специалистов)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CAD0" id="Надпись 96" o:spid="_x0000_s1078" type="#_x0000_t202" style="position:absolute;left:0;text-align:left;margin-left:274.45pt;margin-top:10.25pt;width:223.95pt;height:36.75pt;z-index:251781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" strokeweight=".5pt">
                <v:textbox inset="7.45pt,3.85pt,7.45pt,3.85pt">
                  <w:txbxContent>
                    <w:p w14:paraId="18DC80C4" w14:textId="77777777" w:rsidR="00EC69E6" w:rsidRDefault="00EC69E6" w:rsidP="006E684F">
                      <w:r>
                        <w:t xml:space="preserve">Дополнительное </w:t>
                      </w:r>
                      <w:proofErr w:type="gramStart"/>
                      <w:r>
                        <w:t>обсуждение  вопросов</w:t>
                      </w:r>
                      <w:proofErr w:type="gramEnd"/>
                      <w:r>
                        <w:t xml:space="preserve"> (с привлечением специалистов)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79072" behindDoc="0" locked="0" layoutInCell="1" allowOverlap="1" wp14:anchorId="7AAD689C" wp14:editId="699332EA">
                <wp:simplePos x="0" y="0"/>
                <wp:positionH relativeFrom="column">
                  <wp:posOffset>-812165</wp:posOffset>
                </wp:positionH>
                <wp:positionV relativeFrom="paragraph">
                  <wp:posOffset>130175</wp:posOffset>
                </wp:positionV>
                <wp:extent cx="2844165" cy="466725"/>
                <wp:effectExtent l="10795" t="6985" r="12065" b="1206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AEAF" w14:textId="77777777" w:rsidR="00EC69E6" w:rsidRDefault="00EC69E6" w:rsidP="006E684F">
                            <w:r>
                              <w:t>Выявление изменений родительских установок в группе риска (беседы, набл)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689C" id="Надпись 97" o:spid="_x0000_s1079" type="#_x0000_t202" style="position:absolute;left:0;text-align:left;margin-left:-63.95pt;margin-top:10.25pt;width:223.95pt;height:36.75pt;z-index:251779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" strokeweight=".5pt">
                <v:textbox inset="7.45pt,3.85pt,7.45pt,3.85pt">
                  <w:txbxContent>
                    <w:p w14:paraId="0A87AEAF" w14:textId="77777777" w:rsidR="00EC69E6" w:rsidRDefault="00EC69E6" w:rsidP="006E684F">
                      <w:r>
                        <w:t>Выявление изменений родительских установок в группе риска (беседы, набл)</w:t>
                      </w:r>
                    </w:p>
                  </w:txbxContent>
                </v:textbox>
              </v:shape>
            </w:pict>
          </mc:Fallback>
        </mc:AlternateContent>
      </w:r>
    </w:p>
    <w:p w14:paraId="5FC0871C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</w:p>
    <w:p w14:paraId="780C28B1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</w:p>
    <w:p w14:paraId="0582013F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1519CB" wp14:editId="778B51F7">
                <wp:simplePos x="0" y="0"/>
                <wp:positionH relativeFrom="column">
                  <wp:posOffset>2760345</wp:posOffset>
                </wp:positionH>
                <wp:positionV relativeFrom="paragraph">
                  <wp:posOffset>114935</wp:posOffset>
                </wp:positionV>
                <wp:extent cx="0" cy="1371600"/>
                <wp:effectExtent l="59055" t="8890" r="55245" b="1968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10289" id="Прямая соединительная линия 9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9.05pt" to="217.3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" strokecolor="red" strokeweight=".26mm">
                <v:stroke endarrow="block" joinstyle="miter" endcap="square"/>
              </v:line>
            </w:pict>
          </mc:Fallback>
        </mc:AlternateContent>
      </w:r>
    </w:p>
    <w:p w14:paraId="67767393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90336" behindDoc="0" locked="0" layoutInCell="1" allowOverlap="1" wp14:anchorId="36D46D0A" wp14:editId="0E67D94D">
                <wp:simplePos x="0" y="0"/>
                <wp:positionH relativeFrom="column">
                  <wp:posOffset>1247140</wp:posOffset>
                </wp:positionH>
                <wp:positionV relativeFrom="paragraph">
                  <wp:posOffset>15875</wp:posOffset>
                </wp:positionV>
                <wp:extent cx="3484245" cy="283845"/>
                <wp:effectExtent l="12700" t="13970" r="8255" b="6985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00B7E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6 этап. Интегративный.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6D0A" id="Надпись 99" o:spid="_x0000_s1080" type="#_x0000_t202" style="position:absolute;left:0;text-align:left;margin-left:98.2pt;margin-top:1.25pt;width:274.35pt;height:22.35pt;z-index:251790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" strokeweight=".5pt">
                <v:textbox inset="7.45pt,3.85pt,7.45pt,3.85pt">
                  <w:txbxContent>
                    <w:p w14:paraId="02C00B7E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6 этап. Интегративный.</w:t>
                      </w:r>
                    </w:p>
                  </w:txbxContent>
                </v:textbox>
              </v:shape>
            </w:pict>
          </mc:Fallback>
        </mc:AlternateContent>
      </w:r>
    </w:p>
    <w:p w14:paraId="463CB641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77024" behindDoc="0" locked="0" layoutInCell="1" allowOverlap="1" wp14:anchorId="41080915" wp14:editId="6C51479D">
                <wp:simplePos x="0" y="0"/>
                <wp:positionH relativeFrom="column">
                  <wp:posOffset>3394075</wp:posOffset>
                </wp:positionH>
                <wp:positionV relativeFrom="paragraph">
                  <wp:posOffset>109855</wp:posOffset>
                </wp:positionV>
                <wp:extent cx="2844165" cy="466725"/>
                <wp:effectExtent l="6985" t="12065" r="6350" b="698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A9BCC" w14:textId="77777777" w:rsidR="00EC69E6" w:rsidRDefault="00EC69E6" w:rsidP="006E684F">
                            <w:r>
                              <w:t>Дискуссии (совместное обсуждение проблем)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0915" id="Надпись 100" o:spid="_x0000_s1081" type="#_x0000_t202" style="position:absolute;left:0;text-align:left;margin-left:267.25pt;margin-top:8.65pt;width:223.95pt;height:36.75pt;z-index:251777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" strokeweight=".5pt">
                <v:textbox inset="7.45pt,3.85pt,7.45pt,3.85pt">
                  <w:txbxContent>
                    <w:p w14:paraId="4A4A9BCC" w14:textId="77777777" w:rsidR="00EC69E6" w:rsidRDefault="00EC69E6" w:rsidP="006E684F">
                      <w:r>
                        <w:t>Дискуссии (совместное обсуждение проблем)</w:t>
                      </w:r>
                    </w:p>
                  </w:txbxContent>
                </v:textbox>
              </v:shape>
            </w:pict>
          </mc:Fallback>
        </mc:AlternateContent>
      </w: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74976" behindDoc="0" locked="0" layoutInCell="1" allowOverlap="1" wp14:anchorId="05353BD6" wp14:editId="66454680">
                <wp:simplePos x="0" y="0"/>
                <wp:positionH relativeFrom="column">
                  <wp:posOffset>-903605</wp:posOffset>
                </wp:positionH>
                <wp:positionV relativeFrom="paragraph">
                  <wp:posOffset>109855</wp:posOffset>
                </wp:positionV>
                <wp:extent cx="2844165" cy="466725"/>
                <wp:effectExtent l="5080" t="12065" r="8255" b="6985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91D3" w14:textId="77777777" w:rsidR="00EC69E6" w:rsidRDefault="00EC69E6" w:rsidP="006E684F">
                            <w:r>
                              <w:t>Современные мероприятия (с привлечением группы риска)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53BD6" id="Надпись 101" o:spid="_x0000_s1082" type="#_x0000_t202" style="position:absolute;left:0;text-align:left;margin-left:-71.15pt;margin-top:8.65pt;width:223.95pt;height:36.75pt;z-index:251774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" strokeweight=".5pt">
                <v:textbox inset="7.45pt,3.85pt,7.45pt,3.85pt">
                  <w:txbxContent>
                    <w:p w14:paraId="798591D3" w14:textId="77777777" w:rsidR="00EC69E6" w:rsidRDefault="00EC69E6" w:rsidP="006E684F">
                      <w:r>
                        <w:t>Современные мероприятия (с привлечением группы риска)</w:t>
                      </w:r>
                    </w:p>
                  </w:txbxContent>
                </v:textbox>
              </v:shape>
            </w:pict>
          </mc:Fallback>
        </mc:AlternateContent>
      </w:r>
    </w:p>
    <w:p w14:paraId="2228AC03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</w:p>
    <w:p w14:paraId="0D5BC51C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</w:p>
    <w:p w14:paraId="14A58ABB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91360" behindDoc="0" locked="0" layoutInCell="1" allowOverlap="1" wp14:anchorId="0AAE7A77" wp14:editId="629CD22A">
                <wp:simplePos x="0" y="0"/>
                <wp:positionH relativeFrom="column">
                  <wp:posOffset>1108075</wp:posOffset>
                </wp:positionH>
                <wp:positionV relativeFrom="paragraph">
                  <wp:posOffset>165735</wp:posOffset>
                </wp:positionV>
                <wp:extent cx="3484245" cy="283845"/>
                <wp:effectExtent l="6985" t="8890" r="13970" b="12065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95456" w14:textId="77777777" w:rsidR="00EC69E6" w:rsidRDefault="00EC69E6" w:rsidP="006E684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7 этап. Перспективный.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7A77" id="Надпись 102" o:spid="_x0000_s1083" type="#_x0000_t202" style="position:absolute;left:0;text-align:left;margin-left:87.25pt;margin-top:13.05pt;width:274.35pt;height:22.35pt;z-index:251791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" strokeweight=".5pt">
                <v:textbox inset="7.45pt,3.85pt,7.45pt,3.85pt">
                  <w:txbxContent>
                    <w:p w14:paraId="4FF95456" w14:textId="77777777" w:rsidR="00EC69E6" w:rsidRDefault="00EC69E6" w:rsidP="006E684F">
                      <w:pPr>
                        <w:jc w:val="center"/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7 этап. Перспективный.</w:t>
                      </w:r>
                    </w:p>
                  </w:txbxContent>
                </v:textbox>
              </v:shape>
            </w:pict>
          </mc:Fallback>
        </mc:AlternateContent>
      </w:r>
    </w:p>
    <w:p w14:paraId="2DC7ED52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</w:p>
    <w:p w14:paraId="69E81DE8" w14:textId="77777777" w:rsidR="006E684F" w:rsidRPr="003A5E09" w:rsidRDefault="006E684F" w:rsidP="006E684F">
      <w:pPr>
        <w:ind w:firstLine="708"/>
        <w:jc w:val="center"/>
        <w:rPr>
          <w:b/>
          <w:sz w:val="26"/>
          <w:szCs w:val="26"/>
        </w:rPr>
      </w:pPr>
      <w:r w:rsidRPr="003A5E09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773952" behindDoc="0" locked="0" layoutInCell="1" allowOverlap="1" wp14:anchorId="3537722B" wp14:editId="2B23BE74">
                <wp:simplePos x="0" y="0"/>
                <wp:positionH relativeFrom="column">
                  <wp:posOffset>1297305</wp:posOffset>
                </wp:positionH>
                <wp:positionV relativeFrom="paragraph">
                  <wp:posOffset>157480</wp:posOffset>
                </wp:positionV>
                <wp:extent cx="2844165" cy="466725"/>
                <wp:effectExtent l="5715" t="8890" r="7620" b="10160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30EAB" w14:textId="77777777" w:rsidR="00EC69E6" w:rsidRDefault="00EC69E6" w:rsidP="006E684F">
                            <w:r>
                              <w:t>Совместное обсуждение планов на будущее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722B" id="Надпись 103" o:spid="_x0000_s1084" type="#_x0000_t202" style="position:absolute;left:0;text-align:left;margin-left:102.15pt;margin-top:12.4pt;width:223.95pt;height:36.75pt;z-index:251773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" strokeweight=".5pt">
                <v:textbox inset="7.45pt,3.85pt,7.45pt,3.85pt">
                  <w:txbxContent>
                    <w:p w14:paraId="52830EAB" w14:textId="77777777" w:rsidR="00EC69E6" w:rsidRDefault="00EC69E6" w:rsidP="006E684F">
                      <w:r>
                        <w:t>Совместное обсуждение планов на будущее</w:t>
                      </w:r>
                    </w:p>
                  </w:txbxContent>
                </v:textbox>
              </v:shape>
            </w:pict>
          </mc:Fallback>
        </mc:AlternateContent>
      </w:r>
    </w:p>
    <w:p w14:paraId="08D03330" w14:textId="77777777" w:rsidR="006E684F" w:rsidRPr="00BF334A" w:rsidRDefault="006E684F" w:rsidP="006E684F">
      <w:pPr>
        <w:spacing w:before="100" w:beforeAutospacing="1" w:after="100" w:afterAutospacing="1" w:line="360" w:lineRule="auto"/>
        <w:ind w:left="360"/>
      </w:pPr>
    </w:p>
    <w:p w14:paraId="36486D1D" w14:textId="77777777" w:rsidR="00BF334A" w:rsidRDefault="00BF334A" w:rsidP="00BF334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38EBF9D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6659A7D9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18892A6B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612D04A4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1717E325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0A71B492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47290C5F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0CCC6F5B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19D8BD8B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2AEC3BEA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43C33F3F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345E396A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1DCD7612" w14:textId="77777777" w:rsidR="000D128F" w:rsidRDefault="000D128F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lang w:val="en-US"/>
        </w:rPr>
      </w:pPr>
    </w:p>
    <w:p w14:paraId="6E374CDB" w14:textId="77777777" w:rsidR="00373990" w:rsidRDefault="00373990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>
        <w:rPr>
          <w:b/>
          <w:color w:val="000000"/>
          <w:lang w:val="en-US"/>
        </w:rPr>
        <w:lastRenderedPageBreak/>
        <w:t xml:space="preserve">III </w:t>
      </w:r>
      <w:r w:rsidRPr="00373990">
        <w:rPr>
          <w:b/>
          <w:color w:val="000000"/>
        </w:rPr>
        <w:t>ОРГАНИЗАЦИОННЫЙ РАЗДЕЛ</w:t>
      </w:r>
    </w:p>
    <w:p w14:paraId="5A8C4FDD" w14:textId="77777777" w:rsidR="00373990" w:rsidRDefault="00373990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14:paraId="53E0B71D" w14:textId="77777777" w:rsidR="00373990" w:rsidRPr="00373990" w:rsidRDefault="00373990" w:rsidP="00373990">
      <w:pPr>
        <w:rPr>
          <w:b/>
          <w:color w:val="000000"/>
          <w:sz w:val="28"/>
        </w:rPr>
      </w:pPr>
      <w:r w:rsidRPr="00373990">
        <w:rPr>
          <w:b/>
          <w:color w:val="000000"/>
          <w:sz w:val="28"/>
        </w:rPr>
        <w:t>1</w:t>
      </w:r>
      <w:r w:rsidR="00C2758F">
        <w:rPr>
          <w:b/>
          <w:color w:val="000000"/>
          <w:sz w:val="28"/>
        </w:rPr>
        <w:t>.</w:t>
      </w:r>
      <w:r w:rsidRPr="00373990">
        <w:rPr>
          <w:b/>
          <w:color w:val="000000"/>
          <w:sz w:val="28"/>
        </w:rPr>
        <w:t xml:space="preserve"> Материально-техническое обеспечение программы, обеспеченность методическими материалами и средствами обучения и воспитания.</w:t>
      </w:r>
    </w:p>
    <w:p w14:paraId="6EDDA79A" w14:textId="77777777" w:rsidR="00373990" w:rsidRDefault="00373990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sz w:val="28"/>
        </w:rPr>
      </w:pPr>
    </w:p>
    <w:p w14:paraId="4873B781" w14:textId="77777777" w:rsidR="00EB4153" w:rsidRPr="007B5587" w:rsidRDefault="00DC2F17" w:rsidP="00EB4153">
      <w:pPr>
        <w:shd w:val="clear" w:color="auto" w:fill="FFFFFF"/>
        <w:spacing w:line="360" w:lineRule="auto"/>
        <w:rPr>
          <w:b/>
          <w:iCs/>
        </w:rPr>
      </w:pPr>
      <w:r w:rsidRPr="00DC2F17">
        <w:rPr>
          <w:szCs w:val="28"/>
        </w:rPr>
        <w:t xml:space="preserve">   </w:t>
      </w:r>
      <w:r w:rsidR="00EB4153">
        <w:rPr>
          <w:b/>
          <w:iCs/>
        </w:rPr>
        <w:t>П</w:t>
      </w:r>
      <w:r w:rsidR="00EB4153" w:rsidRPr="007B5587">
        <w:rPr>
          <w:b/>
          <w:iCs/>
        </w:rPr>
        <w:t>РОБЛЕМНО-ОРИЕНТИРОВАННЫЙ АНАЛИЗ</w:t>
      </w:r>
    </w:p>
    <w:tbl>
      <w:tblPr>
        <w:tblW w:w="10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976"/>
        <w:gridCol w:w="2410"/>
        <w:gridCol w:w="2734"/>
      </w:tblGrid>
      <w:tr w:rsidR="00EB4153" w:rsidRPr="00C64FBC" w14:paraId="309A0219" w14:textId="77777777" w:rsidTr="00EB4153">
        <w:trPr>
          <w:cantSplit/>
          <w:trHeight w:val="25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B3BF" w14:textId="77777777" w:rsidR="00EB4153" w:rsidRPr="00C64FBC" w:rsidRDefault="00EB4153" w:rsidP="00EB4153">
            <w:pPr>
              <w:pStyle w:val="FR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5EBC" w14:textId="77777777" w:rsidR="00EB4153" w:rsidRPr="00C64FBC" w:rsidRDefault="00EB4153" w:rsidP="00EB4153">
            <w:pPr>
              <w:pStyle w:val="FR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1C8E" w14:textId="77777777" w:rsidR="00EB4153" w:rsidRPr="00C64FBC" w:rsidRDefault="00EB4153" w:rsidP="00EB4153">
            <w:pPr>
              <w:pStyle w:val="FR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Идеальное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2749" w14:textId="77777777" w:rsidR="00EB4153" w:rsidRPr="00C64FBC" w:rsidRDefault="00EB4153" w:rsidP="00EB4153">
            <w:pPr>
              <w:pStyle w:val="FR1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Достижимое</w:t>
            </w:r>
          </w:p>
        </w:tc>
      </w:tr>
      <w:tr w:rsidR="00EB4153" w:rsidRPr="00C64FBC" w14:paraId="20841946" w14:textId="77777777" w:rsidTr="00EB4153">
        <w:trPr>
          <w:cantSplit/>
          <w:trHeight w:val="143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61C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Предметно-развивающая 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F85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 xml:space="preserve">Недостаток современного стандартного оборудования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8DE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Разнообразие предметной среды в ДОУ, стимулирующей развитие ребенка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78A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Обновление и наполнение среды с учетом ФГОС ДО,  возможностей ДОУ, требований ребенка и родителей</w:t>
            </w:r>
          </w:p>
        </w:tc>
      </w:tr>
      <w:tr w:rsidR="00EB4153" w:rsidRPr="00C64FBC" w14:paraId="274A065E" w14:textId="77777777" w:rsidTr="00EB4153">
        <w:trPr>
          <w:cantSplit/>
          <w:trHeight w:val="183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587E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Комплексное медико-социо-психолого-педагогическое обеспечение</w:t>
            </w:r>
          </w:p>
          <w:p w14:paraId="1BB186E2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Интеграция специалистов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CEB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 xml:space="preserve">Большой процент детей соматически больных и </w:t>
            </w:r>
            <w:proofErr w:type="gramStart"/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ослабленных  (</w:t>
            </w:r>
            <w:proofErr w:type="gramEnd"/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до 35%)</w:t>
            </w:r>
          </w:p>
          <w:p w14:paraId="2EE38B6B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Нет системы в работе всех специалистов в рамках сопровождения индивидуального развития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C9D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Обеспечение деятельности всех направлений сопровождения развития ребенка на уровне отдельных служб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D95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 xml:space="preserve">Укрепление физического и психосоматического здоровья детей через реализацию программы </w:t>
            </w:r>
          </w:p>
          <w:p w14:paraId="1C028236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Организация медико-психолого-педагогической службы  (ПМПК, консультативный центр)</w:t>
            </w:r>
          </w:p>
        </w:tc>
      </w:tr>
      <w:tr w:rsidR="00EB4153" w:rsidRPr="00C64FBC" w14:paraId="75BD9D93" w14:textId="77777777" w:rsidTr="00EB4153">
        <w:trPr>
          <w:cantSplit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931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Образовательное пространство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CDB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Несогласованность программного материала, приводит к повышению умственной нагрузки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883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Базовая программа, реализующая содержание дошкольного образования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CA3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Оптимизация реализуемого содержания на основе составления плана совместной работы специалистов. Создание планов взаимодействия всех специалистов.</w:t>
            </w:r>
          </w:p>
        </w:tc>
      </w:tr>
      <w:tr w:rsidR="00EB4153" w:rsidRPr="00C64FBC" w14:paraId="7CE0C838" w14:textId="77777777" w:rsidTr="00EB4153">
        <w:trPr>
          <w:cantSplit/>
          <w:trHeight w:val="1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3FB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Включенность семьи</w:t>
            </w:r>
          </w:p>
          <w:p w14:paraId="3C323629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Преемственность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2A7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Слабая включенность семьи в работу ДОУ, низкий образовательный уровень, отсутствие преемственности в воспитании и образовании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FC0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Родители – партнеры в образовательном процессе. Построение единой системы преемственного воспитания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5EC" w14:textId="77777777" w:rsidR="00EB4153" w:rsidRPr="007B5587" w:rsidRDefault="00EB4153" w:rsidP="00EB4153">
            <w:pPr>
              <w:ind w:left="24"/>
              <w:rPr>
                <w:szCs w:val="28"/>
              </w:rPr>
            </w:pPr>
            <w:r w:rsidRPr="007B5587">
              <w:rPr>
                <w:szCs w:val="28"/>
              </w:rPr>
              <w:t>Открытая система отношений педагогов и семьи, основанная на психологии доверия;</w:t>
            </w:r>
          </w:p>
          <w:p w14:paraId="16CACB2A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153" w:rsidRPr="00C64FBC" w14:paraId="373513F8" w14:textId="77777777" w:rsidTr="00EB4153">
        <w:trPr>
          <w:cantSplit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4DD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Мастерство и профессионализм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A53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Средний  уровень овладения современными технологиями, инновациями.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C66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Педагог-универсал, творчески развивающаяся личность.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4A0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Повышения квалификации педагогов, повышение мотивации к овладению инновационными технологиями,</w:t>
            </w:r>
          </w:p>
          <w:p w14:paraId="550EE35C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обучение современным образовательным технологиям.</w:t>
            </w:r>
          </w:p>
        </w:tc>
      </w:tr>
      <w:tr w:rsidR="00EB4153" w:rsidRPr="00C64FBC" w14:paraId="5B58FBD0" w14:textId="77777777" w:rsidTr="00EB4153">
        <w:trPr>
          <w:cantSplit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8E1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Кадровый состав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3AB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Организован медицинский патронаж детей медперсоналом городской детской поликлиники </w:t>
            </w:r>
          </w:p>
          <w:p w14:paraId="1AE9C5E1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В штатном расписании ДОУ нет врача-психоневролога, врача – физиотерапевта, инструктора ЛФК.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968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Профессиональное кадровое обеспечение ДОУ, качественное медицинское сопровождение ребенка.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84E5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ачественное медицинское сопровождение ребенка.</w:t>
            </w:r>
          </w:p>
        </w:tc>
      </w:tr>
      <w:tr w:rsidR="00EB4153" w:rsidRPr="00C64FBC" w14:paraId="039F2347" w14:textId="77777777" w:rsidTr="00EB4153">
        <w:trPr>
          <w:cantSplit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45C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Материально-техническая база, ресурсы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698B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Средний уровень материального обеспечения ДОУ.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788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 xml:space="preserve">Современный уровень материального обеспечения </w:t>
            </w:r>
            <w:proofErr w:type="spellStart"/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ДОУв</w:t>
            </w:r>
            <w:proofErr w:type="spellEnd"/>
            <w:r w:rsidRPr="007B5587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Соответствии с ФГОС ДО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4AD" w14:textId="77777777" w:rsidR="00EB4153" w:rsidRPr="007B5587" w:rsidRDefault="00EB4153" w:rsidP="00EB4153">
            <w:pPr>
              <w:pStyle w:val="FR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B5587">
              <w:rPr>
                <w:rFonts w:ascii="Times New Roman" w:hAnsi="Times New Roman" w:cs="Times New Roman"/>
                <w:sz w:val="24"/>
                <w:szCs w:val="28"/>
              </w:rPr>
              <w:t>Расширение и укрепление материально-технической базы ДОУ в Соответствии с ФГОС ДО.</w:t>
            </w:r>
          </w:p>
        </w:tc>
      </w:tr>
    </w:tbl>
    <w:p w14:paraId="0B1917A3" w14:textId="77777777" w:rsidR="00EB4153" w:rsidRPr="0007718D" w:rsidRDefault="00EB4153" w:rsidP="00EB4153">
      <w:pPr>
        <w:spacing w:line="300" w:lineRule="auto"/>
        <w:jc w:val="both"/>
        <w:rPr>
          <w:b/>
          <w:bCs/>
          <w:sz w:val="28"/>
          <w:szCs w:val="28"/>
        </w:rPr>
      </w:pPr>
    </w:p>
    <w:p w14:paraId="5CAC8E92" w14:textId="77777777" w:rsidR="00EB4153" w:rsidRPr="007B5587" w:rsidRDefault="00EB4153" w:rsidP="00EB4153">
      <w:pPr>
        <w:spacing w:line="300" w:lineRule="auto"/>
        <w:ind w:left="360"/>
        <w:jc w:val="both"/>
        <w:rPr>
          <w:bCs/>
          <w:szCs w:val="28"/>
        </w:rPr>
      </w:pPr>
      <w:r w:rsidRPr="007B5587">
        <w:rPr>
          <w:b/>
          <w:bCs/>
          <w:szCs w:val="28"/>
        </w:rPr>
        <w:t>Таким образом</w:t>
      </w:r>
      <w:r w:rsidRPr="007B5587">
        <w:rPr>
          <w:bCs/>
          <w:szCs w:val="28"/>
        </w:rPr>
        <w:t xml:space="preserve">, проблемно - ориентированный анализ выявил потенциал развития и показал, что ДОУ необходимо комплексное создание системы </w:t>
      </w:r>
      <w:proofErr w:type="spellStart"/>
      <w:r w:rsidRPr="007B5587">
        <w:rPr>
          <w:bCs/>
          <w:szCs w:val="28"/>
        </w:rPr>
        <w:t>физкультурно</w:t>
      </w:r>
      <w:proofErr w:type="spellEnd"/>
      <w:r w:rsidRPr="007B5587">
        <w:rPr>
          <w:bCs/>
          <w:szCs w:val="28"/>
        </w:rPr>
        <w:t xml:space="preserve"> - оздоровительной и коррекционно-развивающей работы</w:t>
      </w:r>
      <w:r w:rsidRPr="007B5587">
        <w:rPr>
          <w:iCs/>
          <w:szCs w:val="28"/>
        </w:rPr>
        <w:t>.</w:t>
      </w:r>
    </w:p>
    <w:p w14:paraId="62E66661" w14:textId="77777777" w:rsidR="00DC2F17" w:rsidRPr="00DC2F17" w:rsidRDefault="00DC2F17" w:rsidP="00DC2F17">
      <w:pPr>
        <w:spacing w:line="360" w:lineRule="auto"/>
        <w:jc w:val="both"/>
        <w:rPr>
          <w:szCs w:val="28"/>
        </w:rPr>
      </w:pPr>
      <w:proofErr w:type="spellStart"/>
      <w:r w:rsidRPr="00DC2F17">
        <w:rPr>
          <w:szCs w:val="28"/>
        </w:rPr>
        <w:t>Ресурсообеспечение</w:t>
      </w:r>
      <w:proofErr w:type="spellEnd"/>
      <w:r w:rsidRPr="00DC2F17">
        <w:rPr>
          <w:szCs w:val="28"/>
        </w:rPr>
        <w:t xml:space="preserve"> ДОУ включает следующие представленные компоненты, непосредственно затрагивающие вопросы </w:t>
      </w:r>
      <w:proofErr w:type="spellStart"/>
      <w:r w:rsidRPr="00DC2F17">
        <w:rPr>
          <w:szCs w:val="28"/>
        </w:rPr>
        <w:t>здоровьесбережения</w:t>
      </w:r>
      <w:proofErr w:type="spellEnd"/>
      <w:r w:rsidRPr="00DC2F17">
        <w:rPr>
          <w:szCs w:val="28"/>
        </w:rPr>
        <w:t xml:space="preserve"> детей:</w:t>
      </w:r>
    </w:p>
    <w:p w14:paraId="3BF2944B" w14:textId="77777777" w:rsidR="00DC2F17" w:rsidRPr="00DC2F17" w:rsidRDefault="00DC2F17" w:rsidP="00DC2F17">
      <w:pPr>
        <w:spacing w:line="360" w:lineRule="auto"/>
        <w:jc w:val="both"/>
        <w:rPr>
          <w:szCs w:val="28"/>
        </w:rPr>
      </w:pPr>
      <w:r w:rsidRPr="00DC2F17">
        <w:rPr>
          <w:szCs w:val="28"/>
        </w:rPr>
        <w:t xml:space="preserve">1)      </w:t>
      </w:r>
      <w:r w:rsidRPr="00DC2F17">
        <w:rPr>
          <w:b/>
          <w:bCs/>
          <w:szCs w:val="28"/>
        </w:rPr>
        <w:t>Нормативно-правовое обеспечение</w:t>
      </w:r>
      <w:r w:rsidRPr="00DC2F17">
        <w:rPr>
          <w:szCs w:val="28"/>
        </w:rPr>
        <w:t>. Включает в себя внешние законодательные акты и внутренние документы, регламентирующие деятельность учреждения.</w:t>
      </w:r>
    </w:p>
    <w:p w14:paraId="642FE127" w14:textId="77777777" w:rsidR="00DC2F17" w:rsidRDefault="00DC2F17" w:rsidP="00DC2F17">
      <w:pPr>
        <w:spacing w:line="360" w:lineRule="auto"/>
        <w:jc w:val="both"/>
        <w:rPr>
          <w:szCs w:val="28"/>
        </w:rPr>
      </w:pPr>
      <w:r w:rsidRPr="00DC2F17">
        <w:rPr>
          <w:szCs w:val="28"/>
        </w:rPr>
        <w:t xml:space="preserve">2)      </w:t>
      </w:r>
      <w:r w:rsidRPr="00DC2F17">
        <w:rPr>
          <w:b/>
          <w:bCs/>
          <w:szCs w:val="28"/>
        </w:rPr>
        <w:t>Программно-методическое обеспечение</w:t>
      </w:r>
      <w:r w:rsidRPr="00DC2F17">
        <w:rPr>
          <w:szCs w:val="28"/>
        </w:rPr>
        <w:t xml:space="preserve">.  Заключается в том, что </w:t>
      </w:r>
      <w:proofErr w:type="gramStart"/>
      <w:r w:rsidRPr="00DC2F17">
        <w:rPr>
          <w:szCs w:val="28"/>
        </w:rPr>
        <w:t>образовательная  деятельность</w:t>
      </w:r>
      <w:proofErr w:type="gramEnd"/>
      <w:r w:rsidRPr="00DC2F17">
        <w:rPr>
          <w:szCs w:val="28"/>
        </w:rPr>
        <w:t xml:space="preserve"> осуществляется на основе разумного сочетания базисного и дополнительного компонентов образования при комплексном подходе к ребенку со стороны всех служб учреждения и участников педагогического процесса. </w:t>
      </w:r>
    </w:p>
    <w:p w14:paraId="1BDD8231" w14:textId="77777777" w:rsidR="00B278C0" w:rsidRPr="00B278C0" w:rsidRDefault="00B278C0" w:rsidP="00B278C0">
      <w:pPr>
        <w:jc w:val="both"/>
        <w:rPr>
          <w:color w:val="000000"/>
        </w:rPr>
      </w:pPr>
      <w:proofErr w:type="gramStart"/>
      <w:r w:rsidRPr="00B278C0">
        <w:rPr>
          <w:color w:val="000000"/>
          <w:u w:val="single"/>
        </w:rPr>
        <w:t>Методическое  обеспечение</w:t>
      </w:r>
      <w:proofErr w:type="gramEnd"/>
      <w:r w:rsidRPr="00B278C0">
        <w:rPr>
          <w:color w:val="000000"/>
          <w:u w:val="single"/>
        </w:rPr>
        <w:t>:</w:t>
      </w:r>
    </w:p>
    <w:tbl>
      <w:tblPr>
        <w:tblW w:w="9963" w:type="dxa"/>
        <w:tblInd w:w="-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4740"/>
        <w:gridCol w:w="2775"/>
      </w:tblGrid>
      <w:tr w:rsidR="00B278C0" w:rsidRPr="00B278C0" w14:paraId="228019E8" w14:textId="77777777" w:rsidTr="00645659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8504B" w14:textId="77777777" w:rsidR="00B278C0" w:rsidRPr="00B278C0" w:rsidRDefault="00B278C0" w:rsidP="00645659">
            <w:pPr>
              <w:jc w:val="center"/>
              <w:rPr>
                <w:bCs/>
                <w:i/>
                <w:iCs/>
                <w:color w:val="000000"/>
              </w:rPr>
            </w:pPr>
            <w:r w:rsidRPr="00B278C0">
              <w:rPr>
                <w:bCs/>
                <w:i/>
                <w:iCs/>
                <w:color w:val="000000"/>
              </w:rPr>
              <w:t>Автор, составитель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D1374" w14:textId="77777777" w:rsidR="00B278C0" w:rsidRPr="00B278C0" w:rsidRDefault="00B278C0" w:rsidP="00645659">
            <w:pPr>
              <w:jc w:val="center"/>
              <w:rPr>
                <w:bCs/>
                <w:i/>
                <w:iCs/>
                <w:color w:val="000000"/>
              </w:rPr>
            </w:pPr>
            <w:r w:rsidRPr="00B278C0">
              <w:rPr>
                <w:bCs/>
                <w:i/>
                <w:iCs/>
                <w:color w:val="000000"/>
              </w:rPr>
              <w:t>Название издания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2A8C" w14:textId="77777777" w:rsidR="00B278C0" w:rsidRPr="00B278C0" w:rsidRDefault="00B278C0" w:rsidP="00645659">
            <w:pPr>
              <w:jc w:val="center"/>
              <w:rPr>
                <w:bCs/>
                <w:i/>
                <w:iCs/>
                <w:color w:val="000000"/>
              </w:rPr>
            </w:pPr>
            <w:r w:rsidRPr="00B278C0">
              <w:rPr>
                <w:bCs/>
                <w:i/>
                <w:iCs/>
                <w:color w:val="000000"/>
              </w:rPr>
              <w:t>Издательство</w:t>
            </w:r>
          </w:p>
          <w:p w14:paraId="29DD1BCC" w14:textId="77777777" w:rsidR="00B278C0" w:rsidRPr="00B278C0" w:rsidRDefault="00B278C0" w:rsidP="00645659">
            <w:pPr>
              <w:jc w:val="center"/>
              <w:rPr>
                <w:bCs/>
                <w:i/>
                <w:iCs/>
              </w:rPr>
            </w:pPr>
            <w:r w:rsidRPr="00B278C0">
              <w:rPr>
                <w:bCs/>
                <w:i/>
                <w:iCs/>
                <w:color w:val="000000"/>
              </w:rPr>
              <w:t>Год</w:t>
            </w:r>
          </w:p>
        </w:tc>
      </w:tr>
      <w:tr w:rsidR="00B278C0" w:rsidRPr="00B278C0" w14:paraId="055DBA62" w14:textId="77777777" w:rsidTr="00645659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EA6FC" w14:textId="77777777" w:rsidR="00B278C0" w:rsidRPr="00B278C0" w:rsidRDefault="00B278C0" w:rsidP="00645659">
            <w:proofErr w:type="spellStart"/>
            <w:r w:rsidRPr="00B278C0">
              <w:t>Пензулаева</w:t>
            </w:r>
            <w:proofErr w:type="spellEnd"/>
            <w:r w:rsidRPr="00B278C0">
              <w:t xml:space="preserve"> Л.И.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8D2E2" w14:textId="77777777" w:rsidR="00B278C0" w:rsidRPr="00B278C0" w:rsidRDefault="00B278C0" w:rsidP="00645659">
            <w:r w:rsidRPr="00B278C0">
              <w:t>Физическая культура в детском саду (3 – 4 года)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10EC" w14:textId="77777777" w:rsidR="00B278C0" w:rsidRPr="00B278C0" w:rsidRDefault="00B278C0" w:rsidP="00645659">
            <w:pPr>
              <w:snapToGrid w:val="0"/>
            </w:pPr>
            <w:r w:rsidRPr="00B278C0">
              <w:t>М.: Мозаика-Синтез</w:t>
            </w:r>
          </w:p>
          <w:p w14:paraId="1789325C" w14:textId="77777777" w:rsidR="00B278C0" w:rsidRPr="00B278C0" w:rsidRDefault="00B278C0" w:rsidP="00645659">
            <w:pPr>
              <w:snapToGrid w:val="0"/>
            </w:pPr>
            <w:r w:rsidRPr="00B278C0">
              <w:t>2014</w:t>
            </w:r>
          </w:p>
        </w:tc>
      </w:tr>
      <w:tr w:rsidR="00B278C0" w:rsidRPr="00B278C0" w14:paraId="6816BD7F" w14:textId="77777777" w:rsidTr="00645659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3F599" w14:textId="77777777" w:rsidR="00B278C0" w:rsidRPr="00B278C0" w:rsidRDefault="00B278C0" w:rsidP="00645659">
            <w:pPr>
              <w:snapToGrid w:val="0"/>
            </w:pPr>
            <w:proofErr w:type="spellStart"/>
            <w:r w:rsidRPr="00B278C0">
              <w:t>Пензулаева</w:t>
            </w:r>
            <w:proofErr w:type="spellEnd"/>
            <w:r w:rsidRPr="00B278C0">
              <w:t xml:space="preserve"> Л.И.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1F109" w14:textId="77777777" w:rsidR="00B278C0" w:rsidRPr="00B278C0" w:rsidRDefault="00B278C0" w:rsidP="00645659">
            <w:r w:rsidRPr="00B278C0">
              <w:t>Физическая культура в детском саду (4 – 5 лет)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A2E3" w14:textId="77777777" w:rsidR="00B278C0" w:rsidRPr="00B278C0" w:rsidRDefault="00B278C0" w:rsidP="00645659">
            <w:pPr>
              <w:snapToGrid w:val="0"/>
            </w:pPr>
            <w:r w:rsidRPr="00B278C0">
              <w:t>М.: Мозаика-Синтез</w:t>
            </w:r>
          </w:p>
          <w:p w14:paraId="4B0DB648" w14:textId="77777777" w:rsidR="00B278C0" w:rsidRPr="00B278C0" w:rsidRDefault="00B278C0" w:rsidP="00645659">
            <w:pPr>
              <w:snapToGrid w:val="0"/>
              <w:rPr>
                <w:b/>
                <w:bCs/>
              </w:rPr>
            </w:pPr>
            <w:r w:rsidRPr="00B278C0">
              <w:t>2014</w:t>
            </w:r>
          </w:p>
        </w:tc>
      </w:tr>
      <w:tr w:rsidR="00B278C0" w:rsidRPr="00B278C0" w14:paraId="133F23B2" w14:textId="77777777" w:rsidTr="00645659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0AD11" w14:textId="77777777" w:rsidR="00B278C0" w:rsidRPr="00B278C0" w:rsidRDefault="00B278C0" w:rsidP="00645659">
            <w:proofErr w:type="spellStart"/>
            <w:r w:rsidRPr="00B278C0">
              <w:t>Пензулаева</w:t>
            </w:r>
            <w:proofErr w:type="spellEnd"/>
            <w:r w:rsidRPr="00B278C0">
              <w:t xml:space="preserve"> Л.И.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4FA6" w14:textId="77777777" w:rsidR="00B278C0" w:rsidRPr="00B278C0" w:rsidRDefault="00B278C0" w:rsidP="00645659">
            <w:r w:rsidRPr="00B278C0">
              <w:t xml:space="preserve">Физическая культура в детском саду (5 – 6 лет)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716A" w14:textId="77777777" w:rsidR="00B278C0" w:rsidRPr="00B278C0" w:rsidRDefault="00B278C0" w:rsidP="00645659">
            <w:pPr>
              <w:snapToGrid w:val="0"/>
            </w:pPr>
            <w:r w:rsidRPr="00B278C0">
              <w:t>М.: Мозаика-Синтез</w:t>
            </w:r>
          </w:p>
          <w:p w14:paraId="5CA3CEBE" w14:textId="77777777" w:rsidR="00B278C0" w:rsidRPr="00B278C0" w:rsidRDefault="00B278C0" w:rsidP="00645659">
            <w:pPr>
              <w:rPr>
                <w:color w:val="000000"/>
                <w:u w:val="single"/>
              </w:rPr>
            </w:pPr>
            <w:r w:rsidRPr="00B278C0">
              <w:t>2014</w:t>
            </w:r>
          </w:p>
        </w:tc>
      </w:tr>
      <w:tr w:rsidR="00B278C0" w:rsidRPr="00B278C0" w14:paraId="086ACB2C" w14:textId="77777777" w:rsidTr="00645659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920E1" w14:textId="77777777" w:rsidR="00B278C0" w:rsidRPr="00B278C0" w:rsidRDefault="00B278C0" w:rsidP="00645659">
            <w:pPr>
              <w:rPr>
                <w:b/>
                <w:bCs/>
              </w:rPr>
            </w:pPr>
            <w:proofErr w:type="spellStart"/>
            <w:r w:rsidRPr="00B278C0">
              <w:t>Пензулаева</w:t>
            </w:r>
            <w:proofErr w:type="spellEnd"/>
            <w:r w:rsidRPr="00B278C0">
              <w:t xml:space="preserve"> Л.И.</w:t>
            </w:r>
          </w:p>
          <w:p w14:paraId="287F40F0" w14:textId="77777777" w:rsidR="00B278C0" w:rsidRPr="00B278C0" w:rsidRDefault="00B278C0" w:rsidP="00645659">
            <w:pPr>
              <w:rPr>
                <w:b/>
                <w:bCs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B11ED" w14:textId="77777777" w:rsidR="00B278C0" w:rsidRPr="00B278C0" w:rsidRDefault="00B278C0" w:rsidP="00645659">
            <w:r w:rsidRPr="00B278C0">
              <w:t>Физическая культура в детском саду (6 – 7 лет)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89AA" w14:textId="77777777" w:rsidR="00B278C0" w:rsidRPr="00B278C0" w:rsidRDefault="00B278C0" w:rsidP="00645659">
            <w:pPr>
              <w:snapToGrid w:val="0"/>
            </w:pPr>
            <w:r w:rsidRPr="00B278C0">
              <w:t>М.: Мозаика-Синтез</w:t>
            </w:r>
          </w:p>
          <w:p w14:paraId="707D0D0E" w14:textId="77777777" w:rsidR="00B278C0" w:rsidRPr="00B278C0" w:rsidRDefault="00B278C0" w:rsidP="00645659">
            <w:pPr>
              <w:rPr>
                <w:color w:val="000000"/>
                <w:u w:val="single"/>
              </w:rPr>
            </w:pPr>
            <w:r w:rsidRPr="00B278C0">
              <w:t>2014</w:t>
            </w:r>
          </w:p>
        </w:tc>
      </w:tr>
      <w:tr w:rsidR="00B278C0" w:rsidRPr="00B278C0" w14:paraId="54DC62CC" w14:textId="77777777" w:rsidTr="00645659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11ED8" w14:textId="77777777" w:rsidR="00B278C0" w:rsidRPr="00B278C0" w:rsidRDefault="00B278C0" w:rsidP="00645659">
            <w:pPr>
              <w:rPr>
                <w:b/>
                <w:bCs/>
              </w:rPr>
            </w:pPr>
            <w:proofErr w:type="spellStart"/>
            <w:r w:rsidRPr="00B278C0">
              <w:t>Пензулаева</w:t>
            </w:r>
            <w:proofErr w:type="spellEnd"/>
            <w:r w:rsidRPr="00B278C0">
              <w:t xml:space="preserve"> Л.И.</w:t>
            </w:r>
          </w:p>
          <w:p w14:paraId="3A08FF5D" w14:textId="77777777" w:rsidR="00B278C0" w:rsidRPr="00B278C0" w:rsidRDefault="00B278C0" w:rsidP="00645659">
            <w:pPr>
              <w:rPr>
                <w:b/>
                <w:bCs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963C9" w14:textId="77777777" w:rsidR="00B278C0" w:rsidRPr="00B278C0" w:rsidRDefault="00B278C0" w:rsidP="00645659">
            <w:r w:rsidRPr="00B278C0">
              <w:t>Оздоровительная гимнастика (3 – 7 лет)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D70E" w14:textId="77777777" w:rsidR="00B278C0" w:rsidRPr="00B278C0" w:rsidRDefault="00B278C0" w:rsidP="00645659">
            <w:pPr>
              <w:snapToGrid w:val="0"/>
            </w:pPr>
            <w:r w:rsidRPr="00B278C0">
              <w:t>М.: Мозаика-Синтез</w:t>
            </w:r>
          </w:p>
          <w:p w14:paraId="75082766" w14:textId="77777777" w:rsidR="00B278C0" w:rsidRPr="00B278C0" w:rsidRDefault="00B278C0" w:rsidP="00645659">
            <w:pPr>
              <w:rPr>
                <w:color w:val="000000"/>
                <w:u w:val="single"/>
              </w:rPr>
            </w:pPr>
            <w:r w:rsidRPr="00B278C0">
              <w:t>2014</w:t>
            </w:r>
          </w:p>
        </w:tc>
      </w:tr>
      <w:tr w:rsidR="00B278C0" w:rsidRPr="00B278C0" w14:paraId="41DED7A5" w14:textId="77777777" w:rsidTr="00645659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717EF" w14:textId="77777777" w:rsidR="00B278C0" w:rsidRPr="00B278C0" w:rsidRDefault="00B278C0" w:rsidP="00645659">
            <w:proofErr w:type="spellStart"/>
            <w:r w:rsidRPr="00B278C0">
              <w:t>Степаненкова</w:t>
            </w:r>
            <w:proofErr w:type="spellEnd"/>
            <w:r w:rsidRPr="00B278C0">
              <w:t xml:space="preserve"> Э.Я.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DEDE9" w14:textId="77777777" w:rsidR="00B278C0" w:rsidRPr="00B278C0" w:rsidRDefault="00B278C0" w:rsidP="00645659">
            <w:r w:rsidRPr="00B278C0">
              <w:t>Сборник подвижных игр (2 -7 лет)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56C" w14:textId="77777777" w:rsidR="00B278C0" w:rsidRPr="00B278C0" w:rsidRDefault="00B278C0" w:rsidP="00645659">
            <w:pPr>
              <w:snapToGrid w:val="0"/>
            </w:pPr>
            <w:r w:rsidRPr="00B278C0">
              <w:t>М.: Мозаика-Синтез</w:t>
            </w:r>
          </w:p>
          <w:p w14:paraId="728A6202" w14:textId="77777777" w:rsidR="00B278C0" w:rsidRPr="00B278C0" w:rsidRDefault="00B278C0" w:rsidP="00645659">
            <w:pPr>
              <w:snapToGrid w:val="0"/>
            </w:pPr>
            <w:r w:rsidRPr="00B278C0">
              <w:t>2014</w:t>
            </w:r>
          </w:p>
        </w:tc>
      </w:tr>
      <w:tr w:rsidR="00B278C0" w:rsidRPr="00B278C0" w14:paraId="0BBC18F7" w14:textId="77777777" w:rsidTr="00645659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A498" w14:textId="77777777" w:rsidR="00B278C0" w:rsidRPr="00B278C0" w:rsidRDefault="00B278C0" w:rsidP="00645659">
            <w:r w:rsidRPr="00B278C0">
              <w:t>Борисова М.М.</w:t>
            </w:r>
          </w:p>
          <w:p w14:paraId="2FCE11EB" w14:textId="77777777" w:rsidR="00B278C0" w:rsidRPr="00B278C0" w:rsidRDefault="00B278C0" w:rsidP="00645659"/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22EC7" w14:textId="77777777" w:rsidR="00B278C0" w:rsidRPr="00B278C0" w:rsidRDefault="00B278C0" w:rsidP="00645659">
            <w:r w:rsidRPr="00B278C0">
              <w:t>Малоподвижные игры и игровые упражнения (3 – 7 лет)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49ED" w14:textId="77777777" w:rsidR="00B278C0" w:rsidRPr="00B278C0" w:rsidRDefault="00B278C0" w:rsidP="00645659">
            <w:pPr>
              <w:snapToGrid w:val="0"/>
            </w:pPr>
            <w:r w:rsidRPr="00B278C0">
              <w:t>М.: Мозаика-Синтез</w:t>
            </w:r>
          </w:p>
          <w:p w14:paraId="43360DCC" w14:textId="77777777" w:rsidR="00B278C0" w:rsidRPr="00B278C0" w:rsidRDefault="00B278C0" w:rsidP="00645659">
            <w:pPr>
              <w:snapToGrid w:val="0"/>
            </w:pPr>
            <w:r w:rsidRPr="00B278C0">
              <w:t>2014</w:t>
            </w:r>
          </w:p>
        </w:tc>
      </w:tr>
      <w:tr w:rsidR="00B278C0" w14:paraId="75ECCCF0" w14:textId="77777777" w:rsidTr="00B278C0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664A4" w14:textId="77777777" w:rsidR="00B278C0" w:rsidRPr="00B278C0" w:rsidRDefault="00B278C0" w:rsidP="00645659">
            <w:r w:rsidRPr="00B278C0">
              <w:t>Белая К.Ю.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FC829" w14:textId="77777777" w:rsidR="00B278C0" w:rsidRPr="00B278C0" w:rsidRDefault="00B278C0" w:rsidP="00645659">
            <w:r w:rsidRPr="00B278C0">
              <w:t>Формирование основ безопасности у дошкольников (3-7 лет)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ABE7" w14:textId="77777777" w:rsidR="00B278C0" w:rsidRPr="00B278C0" w:rsidRDefault="00B278C0" w:rsidP="00645659">
            <w:pPr>
              <w:snapToGrid w:val="0"/>
            </w:pPr>
            <w:r w:rsidRPr="00B278C0">
              <w:t>М.: Мозаика-Синтез</w:t>
            </w:r>
          </w:p>
          <w:p w14:paraId="2325A30C" w14:textId="77777777" w:rsidR="00B278C0" w:rsidRPr="00B278C0" w:rsidRDefault="00B278C0" w:rsidP="00645659">
            <w:pPr>
              <w:snapToGrid w:val="0"/>
            </w:pPr>
            <w:r w:rsidRPr="00B278C0">
              <w:t>2014</w:t>
            </w:r>
          </w:p>
        </w:tc>
      </w:tr>
      <w:tr w:rsidR="00B278C0" w14:paraId="65370813" w14:textId="77777777" w:rsidTr="00B278C0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EFB44" w14:textId="77777777" w:rsidR="00B278C0" w:rsidRPr="00B278C0" w:rsidRDefault="00B278C0" w:rsidP="00B278C0">
            <w:proofErr w:type="spellStart"/>
            <w:r w:rsidRPr="00B278C0">
              <w:lastRenderedPageBreak/>
              <w:t>Саулина</w:t>
            </w:r>
            <w:proofErr w:type="spellEnd"/>
            <w:r w:rsidRPr="00B278C0">
              <w:t xml:space="preserve"> Т.Ф.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A1EB7" w14:textId="77777777" w:rsidR="00B278C0" w:rsidRPr="00B278C0" w:rsidRDefault="00B278C0" w:rsidP="00B278C0">
            <w:r w:rsidRPr="00B278C0">
              <w:t>Знакомим дошкольников с правилами дорожного движения</w:t>
            </w:r>
          </w:p>
          <w:p w14:paraId="19F94978" w14:textId="77777777" w:rsidR="00B278C0" w:rsidRPr="00B278C0" w:rsidRDefault="00B278C0" w:rsidP="00B278C0">
            <w:r w:rsidRPr="00B278C0">
              <w:t>(3-7 лет)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4528" w14:textId="77777777" w:rsidR="00B278C0" w:rsidRPr="00B278C0" w:rsidRDefault="00B278C0" w:rsidP="00645659">
            <w:pPr>
              <w:snapToGrid w:val="0"/>
            </w:pPr>
            <w:r w:rsidRPr="00B278C0">
              <w:t>М.: Мозаика-Синтез</w:t>
            </w:r>
          </w:p>
          <w:p w14:paraId="6C5DCAB9" w14:textId="77777777" w:rsidR="00B278C0" w:rsidRPr="00B278C0" w:rsidRDefault="00B278C0" w:rsidP="00645659">
            <w:pPr>
              <w:snapToGrid w:val="0"/>
            </w:pPr>
            <w:r w:rsidRPr="00B278C0">
              <w:t>2014</w:t>
            </w:r>
          </w:p>
        </w:tc>
      </w:tr>
      <w:tr w:rsidR="00B278C0" w14:paraId="6370DADE" w14:textId="77777777" w:rsidTr="00B278C0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DBE43" w14:textId="77777777" w:rsidR="00B278C0" w:rsidRPr="00B278C0" w:rsidRDefault="00B278C0" w:rsidP="00645659">
            <w:r w:rsidRPr="00B278C0">
              <w:t xml:space="preserve">Авдеева Н.Н., Князева О.Л., </w:t>
            </w:r>
            <w:proofErr w:type="spellStart"/>
            <w:r w:rsidRPr="00B278C0">
              <w:t>Стеркина</w:t>
            </w:r>
            <w:proofErr w:type="spellEnd"/>
            <w:r w:rsidRPr="00B278C0">
              <w:t xml:space="preserve"> Р.Б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8BF65" w14:textId="77777777" w:rsidR="00B278C0" w:rsidRPr="00B278C0" w:rsidRDefault="00B278C0" w:rsidP="00645659">
            <w:r w:rsidRPr="00B278C0">
              <w:t>«Безопасность»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239" w14:textId="77777777" w:rsidR="00B278C0" w:rsidRPr="00B278C0" w:rsidRDefault="00B278C0" w:rsidP="00B278C0">
            <w:pPr>
              <w:snapToGrid w:val="0"/>
            </w:pPr>
            <w:r w:rsidRPr="00B278C0">
              <w:t>СПб.: Детство-пресс</w:t>
            </w:r>
          </w:p>
          <w:p w14:paraId="3D2C316C" w14:textId="77777777" w:rsidR="00B278C0" w:rsidRPr="00B278C0" w:rsidRDefault="00B278C0" w:rsidP="00B278C0">
            <w:pPr>
              <w:snapToGrid w:val="0"/>
            </w:pPr>
            <w:r w:rsidRPr="00B278C0">
              <w:t>2004</w:t>
            </w:r>
          </w:p>
        </w:tc>
      </w:tr>
    </w:tbl>
    <w:p w14:paraId="7B89604B" w14:textId="77777777" w:rsidR="00B278C0" w:rsidRPr="00DC2F17" w:rsidRDefault="00B278C0" w:rsidP="00DC2F17">
      <w:pPr>
        <w:spacing w:line="360" w:lineRule="auto"/>
        <w:jc w:val="both"/>
        <w:rPr>
          <w:szCs w:val="28"/>
        </w:rPr>
      </w:pPr>
    </w:p>
    <w:p w14:paraId="604021CB" w14:textId="77777777" w:rsidR="00C2758F" w:rsidRPr="00EB4153" w:rsidRDefault="00DC2F17" w:rsidP="00C2758F">
      <w:pPr>
        <w:spacing w:line="360" w:lineRule="auto"/>
        <w:jc w:val="both"/>
        <w:rPr>
          <w:szCs w:val="28"/>
        </w:rPr>
      </w:pPr>
      <w:r w:rsidRPr="00DC2F17">
        <w:rPr>
          <w:szCs w:val="28"/>
        </w:rPr>
        <w:t xml:space="preserve">3)      </w:t>
      </w:r>
      <w:r w:rsidRPr="00DC2F17">
        <w:rPr>
          <w:b/>
          <w:bCs/>
          <w:szCs w:val="28"/>
        </w:rPr>
        <w:t>Материально-техническое обеспечение</w:t>
      </w:r>
      <w:r w:rsidRPr="00DC2F17">
        <w:rPr>
          <w:szCs w:val="28"/>
        </w:rPr>
        <w:t xml:space="preserve">. </w:t>
      </w:r>
      <w:r w:rsidR="00C2758F" w:rsidRPr="00817B37">
        <w:t xml:space="preserve">ДОУ размещено </w:t>
      </w:r>
      <w:proofErr w:type="gramStart"/>
      <w:r w:rsidR="00C2758F" w:rsidRPr="00817B37">
        <w:t>в  двух</w:t>
      </w:r>
      <w:proofErr w:type="gramEnd"/>
      <w:r w:rsidR="00C2758F" w:rsidRPr="00817B37">
        <w:t xml:space="preserve"> отдельно стоящих зданиях</w:t>
      </w:r>
      <w:r w:rsidR="00C2758F">
        <w:t xml:space="preserve">.  </w:t>
      </w:r>
    </w:p>
    <w:p w14:paraId="175D4F07" w14:textId="77777777" w:rsidR="00C2758F" w:rsidRPr="00817B37" w:rsidRDefault="00C2758F" w:rsidP="00C2758F">
      <w:pPr>
        <w:spacing w:line="360" w:lineRule="auto"/>
        <w:jc w:val="both"/>
      </w:pPr>
      <w:r w:rsidRPr="00817B37">
        <w:tab/>
        <w:t>Имеются помещения, необходимые для проведения коррекционной работы:</w:t>
      </w:r>
    </w:p>
    <w:p w14:paraId="71AD70B1" w14:textId="79FD946B" w:rsidR="00C2758F" w:rsidRPr="00817B37" w:rsidRDefault="001B13B2" w:rsidP="00E63187">
      <w:pPr>
        <w:numPr>
          <w:ilvl w:val="0"/>
          <w:numId w:val="3"/>
        </w:numPr>
        <w:suppressAutoHyphens/>
        <w:spacing w:line="360" w:lineRule="auto"/>
        <w:jc w:val="both"/>
      </w:pPr>
      <w:r>
        <w:t>Музыкально-</w:t>
      </w:r>
      <w:r w:rsidR="00C2758F" w:rsidRPr="00817B37">
        <w:t xml:space="preserve">физкультурный зал </w:t>
      </w:r>
      <w:proofErr w:type="gramStart"/>
      <w:r w:rsidR="00C2758F" w:rsidRPr="00817B37">
        <w:t xml:space="preserve">–  </w:t>
      </w:r>
      <w:r>
        <w:t>2</w:t>
      </w:r>
      <w:proofErr w:type="gramEnd"/>
    </w:p>
    <w:p w14:paraId="282BB64E" w14:textId="16C9B339" w:rsidR="001B13B2" w:rsidRPr="00817B37" w:rsidRDefault="00C2758F" w:rsidP="001B13B2">
      <w:pPr>
        <w:numPr>
          <w:ilvl w:val="0"/>
          <w:numId w:val="3"/>
        </w:numPr>
        <w:suppressAutoHyphens/>
        <w:spacing w:line="360" w:lineRule="auto"/>
        <w:jc w:val="both"/>
      </w:pPr>
      <w:r w:rsidRPr="00817B37">
        <w:t xml:space="preserve">кабинет </w:t>
      </w:r>
      <w:r w:rsidR="001B13B2">
        <w:t xml:space="preserve">учителя- </w:t>
      </w:r>
      <w:r w:rsidRPr="00817B37">
        <w:t>логопеда</w:t>
      </w:r>
      <w:r w:rsidR="001B13B2">
        <w:t xml:space="preserve"> и учителя дефектолога</w:t>
      </w:r>
      <w:r w:rsidRPr="00817B37">
        <w:t xml:space="preserve"> – </w:t>
      </w:r>
      <w:r w:rsidR="001B13B2">
        <w:t>6</w:t>
      </w:r>
      <w:r w:rsidRPr="00817B37">
        <w:t xml:space="preserve"> </w:t>
      </w:r>
    </w:p>
    <w:p w14:paraId="33508C49" w14:textId="374733C1" w:rsidR="00C2758F" w:rsidRDefault="00C2758F" w:rsidP="00E63187">
      <w:pPr>
        <w:numPr>
          <w:ilvl w:val="0"/>
          <w:numId w:val="3"/>
        </w:numPr>
        <w:suppressAutoHyphens/>
        <w:spacing w:line="360" w:lineRule="auto"/>
        <w:jc w:val="both"/>
      </w:pPr>
      <w:r w:rsidRPr="00817B37">
        <w:t xml:space="preserve">кабинет </w:t>
      </w:r>
      <w:r w:rsidR="002B23C4">
        <w:t>педагога-</w:t>
      </w:r>
      <w:r w:rsidRPr="00817B37">
        <w:t xml:space="preserve">психолога -1 </w:t>
      </w:r>
      <w:r>
        <w:t>(</w:t>
      </w:r>
      <w:r w:rsidRPr="00817B37">
        <w:t>корпус №2</w:t>
      </w:r>
      <w:r>
        <w:t>)</w:t>
      </w:r>
    </w:p>
    <w:p w14:paraId="74A080F1" w14:textId="77777777" w:rsidR="001B13B2" w:rsidRDefault="001B13B2" w:rsidP="00E63187">
      <w:pPr>
        <w:numPr>
          <w:ilvl w:val="0"/>
          <w:numId w:val="3"/>
        </w:numPr>
        <w:suppressAutoHyphens/>
        <w:spacing w:line="360" w:lineRule="auto"/>
        <w:jc w:val="both"/>
      </w:pPr>
    </w:p>
    <w:p w14:paraId="34228E3C" w14:textId="77777777" w:rsidR="00C2758F" w:rsidRPr="00EB4153" w:rsidRDefault="00C2758F" w:rsidP="00C2758F">
      <w:pPr>
        <w:suppressAutoHyphens/>
        <w:spacing w:line="360" w:lineRule="auto"/>
        <w:ind w:left="720"/>
        <w:jc w:val="both"/>
      </w:pPr>
      <w:r w:rsidRPr="00EB4153">
        <w:rPr>
          <w:rFonts w:ascii="Cambria" w:eastAsia="Cambria" w:hAnsi="Cambria" w:cs="Cambria"/>
          <w:lang w:eastAsia="en-US" w:bidi="en-US"/>
        </w:rPr>
        <w:t xml:space="preserve">  </w:t>
      </w:r>
    </w:p>
    <w:p w14:paraId="2CB752BD" w14:textId="77777777" w:rsidR="00C2758F" w:rsidRPr="00817B37" w:rsidRDefault="00C2758F" w:rsidP="00C2758F">
      <w:pPr>
        <w:spacing w:line="360" w:lineRule="auto"/>
        <w:jc w:val="both"/>
        <w:rPr>
          <w:lang w:eastAsia="en-US" w:bidi="en-US"/>
        </w:rPr>
      </w:pPr>
      <w:r w:rsidRPr="00DC2F17">
        <w:rPr>
          <w:szCs w:val="28"/>
        </w:rPr>
        <w:t xml:space="preserve">В </w:t>
      </w:r>
      <w:proofErr w:type="gramStart"/>
      <w:r w:rsidRPr="00DC2F17">
        <w:rPr>
          <w:szCs w:val="28"/>
        </w:rPr>
        <w:t>ДОУ  в</w:t>
      </w:r>
      <w:proofErr w:type="gramEnd"/>
      <w:r w:rsidRPr="00DC2F17">
        <w:rPr>
          <w:szCs w:val="28"/>
        </w:rPr>
        <w:t xml:space="preserve"> обоих корпусах орг</w:t>
      </w:r>
      <w:r>
        <w:rPr>
          <w:szCs w:val="28"/>
        </w:rPr>
        <w:t>анизован  м</w:t>
      </w:r>
      <w:r w:rsidRPr="00817B37">
        <w:rPr>
          <w:lang w:eastAsia="en-US" w:bidi="en-US"/>
        </w:rPr>
        <w:t>едицинский блок, предназначенный для проведения оздоровительной и профилактической работы с детьми включает в себя следующие помещения:</w:t>
      </w:r>
    </w:p>
    <w:p w14:paraId="0FEDE651" w14:textId="304CA846" w:rsidR="00C2758F" w:rsidRPr="00817B37" w:rsidRDefault="00C2758F" w:rsidP="00E63187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left="900"/>
        <w:jc w:val="both"/>
        <w:rPr>
          <w:lang w:val="en-US" w:eastAsia="en-US" w:bidi="en-US"/>
        </w:rPr>
      </w:pPr>
      <w:proofErr w:type="spellStart"/>
      <w:r w:rsidRPr="00817B37">
        <w:rPr>
          <w:lang w:val="en-US" w:eastAsia="en-US" w:bidi="en-US"/>
        </w:rPr>
        <w:t>медицинский</w:t>
      </w:r>
      <w:proofErr w:type="spellEnd"/>
      <w:r w:rsidRPr="00817B37">
        <w:rPr>
          <w:lang w:val="en-US" w:eastAsia="en-US" w:bidi="en-US"/>
        </w:rPr>
        <w:t xml:space="preserve"> </w:t>
      </w:r>
      <w:proofErr w:type="spellStart"/>
      <w:r w:rsidRPr="00817B37">
        <w:rPr>
          <w:lang w:val="en-US" w:eastAsia="en-US" w:bidi="en-US"/>
        </w:rPr>
        <w:t>кабинет</w:t>
      </w:r>
      <w:proofErr w:type="spellEnd"/>
      <w:r w:rsidR="002B23C4">
        <w:rPr>
          <w:lang w:eastAsia="en-US" w:bidi="en-US"/>
        </w:rPr>
        <w:t>-2</w:t>
      </w:r>
      <w:r w:rsidRPr="00817B37">
        <w:rPr>
          <w:lang w:val="en-US" w:eastAsia="en-US" w:bidi="en-US"/>
        </w:rPr>
        <w:t>;</w:t>
      </w:r>
    </w:p>
    <w:p w14:paraId="34A97A1B" w14:textId="41723CC1" w:rsidR="00C2758F" w:rsidRPr="001B13B2" w:rsidRDefault="00C2758F" w:rsidP="00E63187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left="900"/>
        <w:jc w:val="both"/>
        <w:rPr>
          <w:rFonts w:ascii="Cambria" w:hAnsi="Cambria" w:cs="Cambria"/>
          <w:lang w:val="en-US" w:eastAsia="en-US" w:bidi="en-US"/>
        </w:rPr>
      </w:pPr>
      <w:r w:rsidRPr="00817B37">
        <w:rPr>
          <w:lang w:eastAsia="en-US" w:bidi="en-US"/>
        </w:rPr>
        <w:t>изолятор</w:t>
      </w:r>
      <w:r w:rsidR="002B23C4">
        <w:rPr>
          <w:lang w:eastAsia="en-US" w:bidi="en-US"/>
        </w:rPr>
        <w:t>-2</w:t>
      </w:r>
    </w:p>
    <w:p w14:paraId="531C5197" w14:textId="118D24A7" w:rsidR="001B13B2" w:rsidRPr="001B13B2" w:rsidRDefault="001B13B2" w:rsidP="00E63187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left="900"/>
        <w:jc w:val="both"/>
        <w:rPr>
          <w:rFonts w:ascii="Cambria" w:hAnsi="Cambria" w:cs="Cambria"/>
          <w:lang w:val="en-US" w:eastAsia="en-US" w:bidi="en-US"/>
        </w:rPr>
      </w:pPr>
      <w:r>
        <w:rPr>
          <w:lang w:eastAsia="en-US" w:bidi="en-US"/>
        </w:rPr>
        <w:t>Кабинет массажа</w:t>
      </w:r>
      <w:r w:rsidR="002B23C4">
        <w:rPr>
          <w:lang w:eastAsia="en-US" w:bidi="en-US"/>
        </w:rPr>
        <w:t xml:space="preserve">-1 </w:t>
      </w:r>
      <w:r w:rsidR="002B23C4">
        <w:t>(</w:t>
      </w:r>
      <w:r w:rsidR="002B23C4" w:rsidRPr="00817B37">
        <w:t>корпус №2</w:t>
      </w:r>
      <w:r w:rsidR="002B23C4">
        <w:t>)</w:t>
      </w:r>
    </w:p>
    <w:p w14:paraId="0BE6489D" w14:textId="6EC3E405" w:rsidR="001B13B2" w:rsidRPr="00EB4153" w:rsidRDefault="001B13B2" w:rsidP="00E63187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ind w:left="900"/>
        <w:jc w:val="both"/>
        <w:rPr>
          <w:rFonts w:ascii="Cambria" w:hAnsi="Cambria" w:cs="Cambria"/>
          <w:lang w:val="en-US" w:eastAsia="en-US" w:bidi="en-US"/>
        </w:rPr>
      </w:pPr>
      <w:r>
        <w:rPr>
          <w:lang w:eastAsia="en-US" w:bidi="en-US"/>
        </w:rPr>
        <w:t>Зал ЛФК</w:t>
      </w:r>
      <w:r w:rsidR="002B23C4">
        <w:rPr>
          <w:lang w:eastAsia="en-US" w:bidi="en-US"/>
        </w:rPr>
        <w:t>-1</w:t>
      </w:r>
      <w:r w:rsidR="002B23C4">
        <w:t>(</w:t>
      </w:r>
      <w:r w:rsidR="002B23C4" w:rsidRPr="00817B37">
        <w:t>корпус №2</w:t>
      </w:r>
      <w:r w:rsidR="002B23C4">
        <w:t>)</w:t>
      </w:r>
    </w:p>
    <w:p w14:paraId="64BE3EFD" w14:textId="77777777" w:rsidR="00C2758F" w:rsidRPr="00817B37" w:rsidRDefault="00C2758F" w:rsidP="00C2758F">
      <w:pPr>
        <w:spacing w:line="360" w:lineRule="auto"/>
        <w:jc w:val="center"/>
        <w:rPr>
          <w:i/>
        </w:rPr>
      </w:pPr>
      <w:r w:rsidRPr="00817B37">
        <w:rPr>
          <w:b/>
        </w:rPr>
        <w:t>Кратность диспансерных осмотров в группах</w:t>
      </w:r>
    </w:p>
    <w:p w14:paraId="7183604D" w14:textId="77777777" w:rsidR="00C2758F" w:rsidRPr="00817B37" w:rsidRDefault="00C2758F" w:rsidP="00C2758F">
      <w:pPr>
        <w:spacing w:line="360" w:lineRule="auto"/>
        <w:jc w:val="center"/>
        <w:rPr>
          <w:i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41"/>
      </w:tblGrid>
      <w:tr w:rsidR="00C2758F" w:rsidRPr="00817B37" w14:paraId="4958D941" w14:textId="77777777" w:rsidTr="006456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557E" w14:textId="77777777" w:rsidR="00C2758F" w:rsidRPr="00817B37" w:rsidRDefault="00C2758F" w:rsidP="00645659">
            <w:pPr>
              <w:spacing w:line="360" w:lineRule="auto"/>
              <w:jc w:val="center"/>
              <w:rPr>
                <w:b/>
                <w:i/>
              </w:rPr>
            </w:pPr>
            <w:r w:rsidRPr="00817B37">
              <w:rPr>
                <w:b/>
                <w:i/>
              </w:rPr>
              <w:t>Специалисты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B5CA" w14:textId="77777777" w:rsidR="00C2758F" w:rsidRPr="00817B37" w:rsidRDefault="00C2758F" w:rsidP="00645659">
            <w:pPr>
              <w:spacing w:line="360" w:lineRule="auto"/>
              <w:jc w:val="center"/>
            </w:pPr>
            <w:r w:rsidRPr="00817B37">
              <w:rPr>
                <w:b/>
                <w:i/>
              </w:rPr>
              <w:t>Кратность осмотров</w:t>
            </w:r>
          </w:p>
        </w:tc>
      </w:tr>
      <w:tr w:rsidR="00C2758F" w:rsidRPr="00817B37" w14:paraId="574C0EEA" w14:textId="77777777" w:rsidTr="006456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6867" w14:textId="77777777" w:rsidR="00C2758F" w:rsidRPr="00817B37" w:rsidRDefault="00C2758F" w:rsidP="00645659">
            <w:pPr>
              <w:snapToGrid w:val="0"/>
              <w:spacing w:line="360" w:lineRule="auto"/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36CB" w14:textId="77777777" w:rsidR="00C2758F" w:rsidRPr="00817B37" w:rsidRDefault="00C2758F" w:rsidP="00645659">
            <w:pPr>
              <w:spacing w:line="360" w:lineRule="auto"/>
              <w:jc w:val="both"/>
              <w:rPr>
                <w:b/>
              </w:rPr>
            </w:pPr>
            <w:r w:rsidRPr="00817B37">
              <w:rPr>
                <w:b/>
              </w:rPr>
              <w:t>До 3-х лет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01DA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rPr>
                <w:b/>
              </w:rPr>
              <w:t>После 3-х лет</w:t>
            </w:r>
          </w:p>
        </w:tc>
      </w:tr>
      <w:tr w:rsidR="00C2758F" w:rsidRPr="00817B37" w14:paraId="13CA057C" w14:textId="77777777" w:rsidTr="006456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517A1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Педиатр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2F30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1 раз в месяц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2B04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1 раз в 2 месяца</w:t>
            </w:r>
          </w:p>
        </w:tc>
      </w:tr>
      <w:tr w:rsidR="00C2758F" w:rsidRPr="00817B37" w14:paraId="1F198ED6" w14:textId="77777777" w:rsidTr="006456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0F08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 xml:space="preserve">Отоларинголог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8D76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 xml:space="preserve">1 раз в 6 месяцев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9C63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1 раз в 6 месяцев</w:t>
            </w:r>
          </w:p>
        </w:tc>
      </w:tr>
      <w:tr w:rsidR="00C2758F" w:rsidRPr="00817B37" w14:paraId="02658C9F" w14:textId="77777777" w:rsidTr="006456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5E84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 xml:space="preserve">Дерматолог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BF53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1 раз в 3 месяца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B709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1 раз в 3 месяца</w:t>
            </w:r>
          </w:p>
        </w:tc>
      </w:tr>
      <w:tr w:rsidR="00C2758F" w:rsidRPr="00817B37" w14:paraId="607EC5F0" w14:textId="77777777" w:rsidTr="006456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53A8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 xml:space="preserve">Эндокринолог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07BC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По показаниям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8E81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По показаниям</w:t>
            </w:r>
          </w:p>
        </w:tc>
      </w:tr>
      <w:tr w:rsidR="00C2758F" w:rsidRPr="00817B37" w14:paraId="6531EB02" w14:textId="77777777" w:rsidTr="006456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6CE3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 xml:space="preserve">Невропатолог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A4577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По показаниям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A998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По показаниям</w:t>
            </w:r>
          </w:p>
        </w:tc>
      </w:tr>
      <w:tr w:rsidR="00C2758F" w:rsidRPr="00817B37" w14:paraId="372B95BD" w14:textId="77777777" w:rsidTr="006456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8DCF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 xml:space="preserve">Гастроэнтеролог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A0F20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1 раз в 6 месяцев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F8B1" w14:textId="77777777" w:rsidR="00C2758F" w:rsidRPr="00817B37" w:rsidRDefault="00C2758F" w:rsidP="00645659">
            <w:pPr>
              <w:spacing w:line="360" w:lineRule="auto"/>
              <w:jc w:val="both"/>
            </w:pPr>
            <w:r w:rsidRPr="00817B37">
              <w:t>1 раз в 6 месяцев</w:t>
            </w:r>
          </w:p>
        </w:tc>
      </w:tr>
      <w:tr w:rsidR="002B23C4" w:rsidRPr="00817B37" w14:paraId="116C1C2C" w14:textId="77777777" w:rsidTr="0064565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D94F" w14:textId="37437905" w:rsidR="002B23C4" w:rsidRPr="00817B37" w:rsidRDefault="002B23C4" w:rsidP="002B23C4">
            <w:pPr>
              <w:spacing w:line="360" w:lineRule="auto"/>
              <w:jc w:val="both"/>
            </w:pPr>
            <w:r>
              <w:t>Ортопед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543C" w14:textId="5972C4AE" w:rsidR="002B23C4" w:rsidRPr="00817B37" w:rsidRDefault="002B23C4" w:rsidP="002B23C4">
            <w:pPr>
              <w:spacing w:line="360" w:lineRule="auto"/>
              <w:jc w:val="both"/>
            </w:pPr>
            <w:r w:rsidRPr="00D540A0">
              <w:t>1 раз в 6 месяцев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65E7" w14:textId="22F02626" w:rsidR="002B23C4" w:rsidRPr="00817B37" w:rsidRDefault="002B23C4" w:rsidP="002B23C4">
            <w:pPr>
              <w:spacing w:line="360" w:lineRule="auto"/>
              <w:jc w:val="both"/>
            </w:pPr>
            <w:r w:rsidRPr="00D540A0">
              <w:t>1 раз в 6 месяцев</w:t>
            </w:r>
          </w:p>
        </w:tc>
      </w:tr>
    </w:tbl>
    <w:p w14:paraId="1E1C3BD2" w14:textId="77777777" w:rsidR="00C2758F" w:rsidRDefault="00C2758F" w:rsidP="00C2758F">
      <w:pPr>
        <w:spacing w:line="360" w:lineRule="auto"/>
        <w:jc w:val="both"/>
      </w:pPr>
    </w:p>
    <w:p w14:paraId="3C2F97B1" w14:textId="77777777" w:rsidR="00C2758F" w:rsidRPr="00C2758F" w:rsidRDefault="00C2758F" w:rsidP="00C2758F">
      <w:pPr>
        <w:spacing w:line="360" w:lineRule="auto"/>
        <w:jc w:val="both"/>
      </w:pPr>
      <w:r w:rsidRPr="00817B37">
        <w:t>На земельном участке размещены хозяйственные постройки, детские общие и групповые площадки, оборудованные постройками, снарядами для игровой и двигательной активности детей согласно предъявленным требованиям по охране жизни и здоровья детей.</w:t>
      </w:r>
    </w:p>
    <w:p w14:paraId="08DB482E" w14:textId="77777777" w:rsidR="00645659" w:rsidRDefault="00645659" w:rsidP="00C2758F">
      <w:pPr>
        <w:ind w:firstLine="360"/>
        <w:rPr>
          <w:b/>
          <w:szCs w:val="26"/>
        </w:rPr>
      </w:pPr>
    </w:p>
    <w:p w14:paraId="5F6CCF3F" w14:textId="77777777" w:rsidR="00645659" w:rsidRDefault="00645659" w:rsidP="00C2758F">
      <w:pPr>
        <w:ind w:firstLine="360"/>
        <w:rPr>
          <w:b/>
          <w:szCs w:val="26"/>
        </w:rPr>
      </w:pPr>
    </w:p>
    <w:p w14:paraId="6C57891D" w14:textId="77777777" w:rsidR="00645659" w:rsidRDefault="00645659" w:rsidP="00C2758F">
      <w:pPr>
        <w:ind w:firstLine="360"/>
        <w:rPr>
          <w:b/>
          <w:szCs w:val="26"/>
        </w:rPr>
      </w:pPr>
    </w:p>
    <w:p w14:paraId="75340695" w14:textId="77777777" w:rsidR="00645659" w:rsidRDefault="00645659" w:rsidP="00C2758F">
      <w:pPr>
        <w:ind w:firstLine="360"/>
        <w:rPr>
          <w:b/>
          <w:szCs w:val="26"/>
        </w:rPr>
      </w:pPr>
    </w:p>
    <w:p w14:paraId="67ED7571" w14:textId="77777777" w:rsidR="00C2758F" w:rsidRPr="00733384" w:rsidRDefault="00C2758F" w:rsidP="00C2758F">
      <w:pPr>
        <w:ind w:firstLine="360"/>
        <w:rPr>
          <w:szCs w:val="26"/>
        </w:rPr>
      </w:pPr>
      <w:r>
        <w:rPr>
          <w:b/>
          <w:szCs w:val="26"/>
        </w:rPr>
        <w:t>Организация питания в ДОУ</w:t>
      </w:r>
    </w:p>
    <w:p w14:paraId="1BBF5EDF" w14:textId="77777777" w:rsidR="00C2758F" w:rsidRPr="00733384" w:rsidRDefault="00C2758F" w:rsidP="00C2758F">
      <w:pPr>
        <w:ind w:firstLine="360"/>
        <w:jc w:val="both"/>
        <w:rPr>
          <w:szCs w:val="26"/>
        </w:rPr>
      </w:pPr>
    </w:p>
    <w:p w14:paraId="17A75D4B" w14:textId="77777777" w:rsidR="00C2758F" w:rsidRPr="00733384" w:rsidRDefault="00C2758F" w:rsidP="00C2758F">
      <w:pPr>
        <w:spacing w:line="360" w:lineRule="auto"/>
        <w:ind w:firstLine="360"/>
        <w:jc w:val="both"/>
        <w:rPr>
          <w:szCs w:val="26"/>
        </w:rPr>
      </w:pPr>
      <w:r w:rsidRPr="00733384">
        <w:rPr>
          <w:szCs w:val="26"/>
        </w:rPr>
        <w:t xml:space="preserve">Правильно организованное питание, полноценное и сбалансированное по содержанию основных пищевых ингредиентов, обеспечивает нормальное развитие детского организма, оказывает существенное влияние на резистентность и иммунитет ребенка по отношению к различным заболеваниям, повышает его работоспособность и выносливость, способствует оптимальному нервно-психическому развитию. Ошибки в питании могут привести к расстройству обмена веществ, пищеварения. </w:t>
      </w:r>
    </w:p>
    <w:p w14:paraId="0AB2B647" w14:textId="77777777" w:rsidR="00C2758F" w:rsidRPr="00733384" w:rsidRDefault="00C2758F" w:rsidP="00C2758F">
      <w:pPr>
        <w:spacing w:line="360" w:lineRule="auto"/>
        <w:ind w:firstLine="360"/>
        <w:jc w:val="both"/>
        <w:rPr>
          <w:szCs w:val="26"/>
        </w:rPr>
      </w:pPr>
      <w:r w:rsidRPr="00733384">
        <w:rPr>
          <w:szCs w:val="26"/>
        </w:rPr>
        <w:t xml:space="preserve"> Правильная организация питания является одним из важнейших факторов в комплексе оздоровительных мероприятий. </w:t>
      </w:r>
    </w:p>
    <w:p w14:paraId="050785D5" w14:textId="77777777" w:rsidR="00C2758F" w:rsidRPr="00733384" w:rsidRDefault="00C2758F" w:rsidP="00C2758F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>Разработано специальное 3 недель</w:t>
      </w:r>
      <w:r w:rsidRPr="00733384">
        <w:rPr>
          <w:szCs w:val="26"/>
        </w:rPr>
        <w:t>ное ме</w:t>
      </w:r>
      <w:r>
        <w:rPr>
          <w:szCs w:val="26"/>
        </w:rPr>
        <w:t>ню с учетом коррекции продуктов</w:t>
      </w:r>
      <w:r w:rsidRPr="00733384">
        <w:rPr>
          <w:szCs w:val="26"/>
        </w:rPr>
        <w:t xml:space="preserve">. В рацион включаются салаты из свежих овощей, соки, фрукты. </w:t>
      </w:r>
    </w:p>
    <w:p w14:paraId="0CA5ED29" w14:textId="77777777" w:rsidR="00C2758F" w:rsidRDefault="00C2758F" w:rsidP="00C2758F">
      <w:pPr>
        <w:spacing w:line="360" w:lineRule="auto"/>
        <w:ind w:firstLine="360"/>
        <w:jc w:val="both"/>
        <w:rPr>
          <w:color w:val="FF0000"/>
          <w:szCs w:val="26"/>
        </w:rPr>
      </w:pPr>
      <w:r w:rsidRPr="00733384">
        <w:rPr>
          <w:szCs w:val="26"/>
        </w:rPr>
        <w:t xml:space="preserve">В ДОУ осуществляется постоянный контроль за правильно организованным питанием. Контролируется качество доставляемых продуктов, их правильное хранение, соблюдение сроков реализации, соблюдение норм продуктов при составлении меню-раскладок, качество приготовления пищи. Большое внимание уделяется технологии приготовления пищи, вымачивание овощей и круп в холодной воде. </w:t>
      </w:r>
      <w:r>
        <w:rPr>
          <w:color w:val="FF0000"/>
          <w:szCs w:val="26"/>
        </w:rPr>
        <w:t xml:space="preserve"> </w:t>
      </w:r>
    </w:p>
    <w:p w14:paraId="5487FAE3" w14:textId="77777777" w:rsidR="00DC2F17" w:rsidRPr="00DC2F17" w:rsidRDefault="00DC2F17" w:rsidP="00EB4153">
      <w:pPr>
        <w:spacing w:line="360" w:lineRule="auto"/>
        <w:jc w:val="both"/>
        <w:rPr>
          <w:szCs w:val="28"/>
        </w:rPr>
      </w:pPr>
    </w:p>
    <w:p w14:paraId="7FB0AAC1" w14:textId="77777777" w:rsidR="00DC2F17" w:rsidRPr="00DC2F17" w:rsidRDefault="00DC2F17" w:rsidP="00DC2F17">
      <w:pPr>
        <w:spacing w:line="360" w:lineRule="auto"/>
        <w:jc w:val="both"/>
        <w:rPr>
          <w:szCs w:val="28"/>
        </w:rPr>
      </w:pPr>
      <w:r w:rsidRPr="00DC2F17">
        <w:rPr>
          <w:szCs w:val="28"/>
        </w:rPr>
        <w:t xml:space="preserve">4)      </w:t>
      </w:r>
      <w:r w:rsidRPr="00DC2F17">
        <w:rPr>
          <w:b/>
          <w:bCs/>
          <w:szCs w:val="28"/>
        </w:rPr>
        <w:t>Кадровый ресурс</w:t>
      </w:r>
      <w:r w:rsidRPr="00DC2F17">
        <w:rPr>
          <w:szCs w:val="28"/>
        </w:rPr>
        <w:t xml:space="preserve"> – это ключевой фактор обеспечения успешной деятельности любой организации. Главные принципы современного менеджмента гласят: “Человеческий ресурс-богатство организации”.  Важной задачей деятельности администрации ДОУ является отслеживание и планирование профессиональной карьеры сотрудник</w:t>
      </w:r>
      <w:r>
        <w:rPr>
          <w:szCs w:val="28"/>
        </w:rPr>
        <w:t>ов</w:t>
      </w:r>
      <w:r w:rsidRPr="00DC2F17">
        <w:rPr>
          <w:szCs w:val="28"/>
        </w:rPr>
        <w:t xml:space="preserve">. Все педагоги используют в работе элементы </w:t>
      </w:r>
      <w:proofErr w:type="spellStart"/>
      <w:r w:rsidRPr="00DC2F17">
        <w:rPr>
          <w:szCs w:val="28"/>
        </w:rPr>
        <w:t>здоровьесберегающих</w:t>
      </w:r>
      <w:proofErr w:type="spellEnd"/>
      <w:r w:rsidRPr="00DC2F17">
        <w:rPr>
          <w:szCs w:val="28"/>
        </w:rPr>
        <w:t xml:space="preserve"> технологий </w:t>
      </w:r>
      <w:proofErr w:type="gramStart"/>
      <w:r w:rsidRPr="00DC2F17">
        <w:rPr>
          <w:szCs w:val="28"/>
        </w:rPr>
        <w:t>при  организации</w:t>
      </w:r>
      <w:proofErr w:type="gramEnd"/>
      <w:r w:rsidRPr="00DC2F17">
        <w:rPr>
          <w:szCs w:val="28"/>
        </w:rPr>
        <w:t xml:space="preserve"> образовательной деятельности. Высокое качество образовательной деятельности педагогов детского сада в сочетании с использованием </w:t>
      </w:r>
      <w:proofErr w:type="spellStart"/>
      <w:r w:rsidRPr="00DC2F17">
        <w:rPr>
          <w:szCs w:val="28"/>
        </w:rPr>
        <w:t>здоровьесберегающих</w:t>
      </w:r>
      <w:proofErr w:type="spellEnd"/>
      <w:r w:rsidRPr="00DC2F17">
        <w:rPr>
          <w:szCs w:val="28"/>
        </w:rPr>
        <w:t xml:space="preserve"> технологий позволяет добиваться хороших результатов.</w:t>
      </w:r>
    </w:p>
    <w:p w14:paraId="3793BB94" w14:textId="77777777" w:rsidR="00DC2F17" w:rsidRDefault="00DC2F17" w:rsidP="00373990">
      <w:pPr>
        <w:autoSpaceDE w:val="0"/>
        <w:autoSpaceDN w:val="0"/>
        <w:adjustRightInd w:val="0"/>
        <w:ind w:left="360"/>
        <w:jc w:val="both"/>
        <w:rPr>
          <w:b/>
          <w:color w:val="000000"/>
          <w:sz w:val="28"/>
        </w:rPr>
      </w:pPr>
    </w:p>
    <w:p w14:paraId="398FF435" w14:textId="7B364991" w:rsidR="00373990" w:rsidRPr="00817B37" w:rsidRDefault="00373990" w:rsidP="00817B37">
      <w:pPr>
        <w:spacing w:line="360" w:lineRule="auto"/>
        <w:jc w:val="both"/>
      </w:pPr>
      <w:r w:rsidRPr="00817B37">
        <w:t xml:space="preserve">ДОУ № </w:t>
      </w:r>
      <w:proofErr w:type="gramStart"/>
      <w:r w:rsidR="002B23C4">
        <w:t>97</w:t>
      </w:r>
      <w:r w:rsidRPr="00817B37">
        <w:t xml:space="preserve">  кадрами</w:t>
      </w:r>
      <w:proofErr w:type="gramEnd"/>
      <w:r w:rsidRPr="00817B37">
        <w:t xml:space="preserve"> укомплектовано согласно штатного расписания. </w:t>
      </w:r>
    </w:p>
    <w:p w14:paraId="62986E1E" w14:textId="59623F8B" w:rsidR="00373990" w:rsidRPr="00817B37" w:rsidRDefault="00373990" w:rsidP="00817B37">
      <w:pPr>
        <w:spacing w:line="360" w:lineRule="auto"/>
        <w:jc w:val="both"/>
        <w:rPr>
          <w:b/>
          <w:i/>
        </w:rPr>
      </w:pPr>
      <w:r w:rsidRPr="00817B37">
        <w:tab/>
        <w:t>Педагогич</w:t>
      </w:r>
      <w:r w:rsidR="00DC2F17">
        <w:t xml:space="preserve">еский коллектив составляет </w:t>
      </w:r>
      <w:r w:rsidR="002B23C4">
        <w:t>69</w:t>
      </w:r>
      <w:r w:rsidRPr="00817B37">
        <w:t xml:space="preserve"> педагога</w:t>
      </w:r>
    </w:p>
    <w:p w14:paraId="0CC55F13" w14:textId="77777777" w:rsidR="00373990" w:rsidRPr="00817B37" w:rsidRDefault="00373990" w:rsidP="00E63187">
      <w:pPr>
        <w:numPr>
          <w:ilvl w:val="0"/>
          <w:numId w:val="26"/>
        </w:numPr>
        <w:suppressAutoHyphens/>
        <w:spacing w:line="360" w:lineRule="auto"/>
        <w:jc w:val="both"/>
      </w:pPr>
      <w:r w:rsidRPr="00817B37">
        <w:rPr>
          <w:b/>
          <w:i/>
        </w:rPr>
        <w:t>по стажу педагогической деятельности</w:t>
      </w:r>
    </w:p>
    <w:p w14:paraId="617F9E9A" w14:textId="3B6A39D7" w:rsidR="006323C3" w:rsidRDefault="006323C3" w:rsidP="00D921DB">
      <w:pPr>
        <w:spacing w:line="360" w:lineRule="auto"/>
        <w:ind w:left="360"/>
        <w:jc w:val="right"/>
      </w:pPr>
      <w:r>
        <w:t xml:space="preserve">до 5 лет </w:t>
      </w:r>
      <w:r w:rsidR="00D921DB">
        <w:t>–</w:t>
      </w:r>
      <w:r>
        <w:t xml:space="preserve"> </w:t>
      </w:r>
      <w:r w:rsidR="00D921DB">
        <w:t>11,4%</w:t>
      </w:r>
    </w:p>
    <w:p w14:paraId="5FDA146E" w14:textId="0BEFC330" w:rsidR="00373990" w:rsidRPr="00817B37" w:rsidRDefault="002909DD" w:rsidP="00817B37">
      <w:pPr>
        <w:spacing w:line="360" w:lineRule="auto"/>
        <w:ind w:left="360"/>
        <w:jc w:val="right"/>
      </w:pPr>
      <w:r w:rsidRPr="00817B37">
        <w:t xml:space="preserve">с 05 до 10 лет – </w:t>
      </w:r>
      <w:r w:rsidR="00D921DB">
        <w:t>4.6</w:t>
      </w:r>
      <w:r w:rsidR="00373990" w:rsidRPr="00817B37">
        <w:t xml:space="preserve"> %</w:t>
      </w:r>
    </w:p>
    <w:p w14:paraId="4C4EB97F" w14:textId="4769CCD6" w:rsidR="00373990" w:rsidRPr="00817B37" w:rsidRDefault="002909DD" w:rsidP="00817B37">
      <w:pPr>
        <w:spacing w:line="360" w:lineRule="auto"/>
        <w:ind w:left="360"/>
        <w:jc w:val="right"/>
      </w:pPr>
      <w:r w:rsidRPr="00817B37">
        <w:t>с 10 до 15 лет – 9</w:t>
      </w:r>
      <w:r w:rsidR="00373990" w:rsidRPr="00817B37">
        <w:t xml:space="preserve"> %</w:t>
      </w:r>
    </w:p>
    <w:p w14:paraId="032F0872" w14:textId="43AB3E28" w:rsidR="00373990" w:rsidRPr="00817B37" w:rsidRDefault="002909DD" w:rsidP="00817B37">
      <w:pPr>
        <w:spacing w:line="360" w:lineRule="auto"/>
        <w:ind w:left="360"/>
        <w:jc w:val="right"/>
        <w:rPr>
          <w:b/>
          <w:i/>
        </w:rPr>
      </w:pPr>
      <w:r w:rsidRPr="00817B37">
        <w:lastRenderedPageBreak/>
        <w:t xml:space="preserve">с </w:t>
      </w:r>
      <w:proofErr w:type="gramStart"/>
      <w:r w:rsidRPr="00817B37">
        <w:t>15  и</w:t>
      </w:r>
      <w:proofErr w:type="gramEnd"/>
      <w:r w:rsidRPr="00817B37">
        <w:t xml:space="preserve"> выше   – </w:t>
      </w:r>
      <w:r w:rsidR="00D921DB">
        <w:t>77</w:t>
      </w:r>
      <w:r w:rsidR="00373990" w:rsidRPr="00817B37">
        <w:t xml:space="preserve"> %</w:t>
      </w:r>
    </w:p>
    <w:p w14:paraId="3E639F95" w14:textId="77777777" w:rsidR="00373990" w:rsidRPr="00817B37" w:rsidRDefault="00373990" w:rsidP="00E63187">
      <w:pPr>
        <w:numPr>
          <w:ilvl w:val="0"/>
          <w:numId w:val="26"/>
        </w:numPr>
        <w:suppressAutoHyphens/>
        <w:spacing w:line="360" w:lineRule="auto"/>
        <w:jc w:val="both"/>
      </w:pPr>
      <w:r w:rsidRPr="00817B37">
        <w:rPr>
          <w:b/>
          <w:i/>
        </w:rPr>
        <w:t>по образованию</w:t>
      </w:r>
    </w:p>
    <w:p w14:paraId="0EEDEA61" w14:textId="7ECE4462" w:rsidR="002909DD" w:rsidRPr="00817B37" w:rsidRDefault="002909DD" w:rsidP="00817B37">
      <w:pPr>
        <w:spacing w:line="360" w:lineRule="auto"/>
        <w:ind w:left="360"/>
        <w:jc w:val="right"/>
      </w:pPr>
      <w:r w:rsidRPr="00817B37">
        <w:t xml:space="preserve">высшее педагогическое – </w:t>
      </w:r>
      <w:r w:rsidR="006323C3">
        <w:t>74</w:t>
      </w:r>
      <w:r w:rsidRPr="00817B37">
        <w:t xml:space="preserve"> %</w:t>
      </w:r>
    </w:p>
    <w:p w14:paraId="58454E26" w14:textId="775479B6" w:rsidR="002909DD" w:rsidRPr="00817B37" w:rsidRDefault="002909DD" w:rsidP="00817B37">
      <w:pPr>
        <w:spacing w:line="360" w:lineRule="auto"/>
        <w:ind w:left="360"/>
        <w:jc w:val="right"/>
      </w:pPr>
      <w:r w:rsidRPr="00817B37">
        <w:t xml:space="preserve">специальное профессиональное педагогическое – </w:t>
      </w:r>
      <w:r w:rsidR="006323C3">
        <w:t>22</w:t>
      </w:r>
      <w:r w:rsidRPr="00817B37">
        <w:t>%</w:t>
      </w:r>
    </w:p>
    <w:p w14:paraId="75D3E982" w14:textId="77777777" w:rsidR="00817B37" w:rsidRDefault="00817B37" w:rsidP="00817B37">
      <w:pPr>
        <w:spacing w:line="360" w:lineRule="auto"/>
        <w:ind w:left="360"/>
        <w:jc w:val="both"/>
        <w:rPr>
          <w:b/>
          <w:i/>
        </w:rPr>
      </w:pPr>
    </w:p>
    <w:p w14:paraId="5DB21B08" w14:textId="77777777" w:rsidR="00DC2F17" w:rsidRPr="00DC2F17" w:rsidRDefault="002909DD" w:rsidP="00DC2F17">
      <w:pPr>
        <w:spacing w:line="360" w:lineRule="auto"/>
        <w:ind w:left="360"/>
        <w:jc w:val="both"/>
        <w:rPr>
          <w:b/>
          <w:i/>
        </w:rPr>
      </w:pPr>
      <w:r w:rsidRPr="00817B37">
        <w:rPr>
          <w:b/>
          <w:i/>
        </w:rPr>
        <w:t>В ДОУ работают специалисты</w:t>
      </w:r>
    </w:p>
    <w:p w14:paraId="14C3F706" w14:textId="77777777" w:rsidR="00DC2F17" w:rsidRDefault="00DC2F17" w:rsidP="00E63187">
      <w:pPr>
        <w:numPr>
          <w:ilvl w:val="0"/>
          <w:numId w:val="26"/>
        </w:numPr>
        <w:suppressAutoHyphens/>
        <w:spacing w:line="360" w:lineRule="auto"/>
        <w:jc w:val="both"/>
      </w:pPr>
      <w:r>
        <w:t>старший воспитатель -2</w:t>
      </w:r>
    </w:p>
    <w:p w14:paraId="3CE850FC" w14:textId="77777777" w:rsidR="00DC2F17" w:rsidRPr="00817B37" w:rsidRDefault="002909DD" w:rsidP="00E63187">
      <w:pPr>
        <w:numPr>
          <w:ilvl w:val="0"/>
          <w:numId w:val="26"/>
        </w:numPr>
        <w:suppressAutoHyphens/>
        <w:spacing w:line="360" w:lineRule="auto"/>
        <w:jc w:val="both"/>
      </w:pPr>
      <w:r w:rsidRPr="00817B37">
        <w:t>педагог – психолог -1</w:t>
      </w:r>
    </w:p>
    <w:p w14:paraId="3777A90A" w14:textId="194E214A" w:rsidR="002909DD" w:rsidRDefault="002909DD" w:rsidP="00E63187">
      <w:pPr>
        <w:numPr>
          <w:ilvl w:val="0"/>
          <w:numId w:val="26"/>
        </w:numPr>
        <w:suppressAutoHyphens/>
        <w:spacing w:line="360" w:lineRule="auto"/>
        <w:jc w:val="both"/>
      </w:pPr>
      <w:r w:rsidRPr="00817B37">
        <w:t xml:space="preserve">учитель – логопед </w:t>
      </w:r>
      <w:r w:rsidR="00D921DB">
        <w:t>–6</w:t>
      </w:r>
    </w:p>
    <w:p w14:paraId="5686A4AB" w14:textId="655FD332" w:rsidR="00D921DB" w:rsidRPr="00817B37" w:rsidRDefault="00D921DB" w:rsidP="00E63187">
      <w:pPr>
        <w:numPr>
          <w:ilvl w:val="0"/>
          <w:numId w:val="26"/>
        </w:numPr>
        <w:suppressAutoHyphens/>
        <w:spacing w:line="360" w:lineRule="auto"/>
        <w:jc w:val="both"/>
      </w:pPr>
      <w:r>
        <w:t>учитель-дефектолог- 7</w:t>
      </w:r>
    </w:p>
    <w:p w14:paraId="049CC824" w14:textId="2B47B74C" w:rsidR="002909DD" w:rsidRPr="00817B37" w:rsidRDefault="002909DD" w:rsidP="00E63187">
      <w:pPr>
        <w:numPr>
          <w:ilvl w:val="0"/>
          <w:numId w:val="26"/>
        </w:numPr>
        <w:suppressAutoHyphens/>
        <w:spacing w:line="360" w:lineRule="auto"/>
        <w:jc w:val="both"/>
      </w:pPr>
      <w:r w:rsidRPr="00817B37">
        <w:t>инструктор по физической культуре -</w:t>
      </w:r>
      <w:r w:rsidR="00D921DB">
        <w:t>3</w:t>
      </w:r>
    </w:p>
    <w:p w14:paraId="0DB6C8F3" w14:textId="01E56B25" w:rsidR="002909DD" w:rsidRPr="00817B37" w:rsidRDefault="002909DD" w:rsidP="00E63187">
      <w:pPr>
        <w:numPr>
          <w:ilvl w:val="0"/>
          <w:numId w:val="26"/>
        </w:numPr>
        <w:suppressAutoHyphens/>
        <w:spacing w:line="360" w:lineRule="auto"/>
        <w:jc w:val="both"/>
      </w:pPr>
      <w:r w:rsidRPr="00817B37">
        <w:t>музыкальный руководитель -</w:t>
      </w:r>
      <w:r w:rsidR="00D921DB">
        <w:t>4</w:t>
      </w:r>
    </w:p>
    <w:p w14:paraId="3847CAC6" w14:textId="77777777" w:rsidR="002909DD" w:rsidRPr="00817B37" w:rsidRDefault="002909DD" w:rsidP="00817B37">
      <w:pPr>
        <w:spacing w:line="360" w:lineRule="auto"/>
        <w:ind w:left="360"/>
        <w:jc w:val="both"/>
      </w:pPr>
      <w:r w:rsidRPr="00817B37">
        <w:rPr>
          <w:b/>
          <w:i/>
        </w:rPr>
        <w:t>Медицинские работники</w:t>
      </w:r>
    </w:p>
    <w:p w14:paraId="353AE61F" w14:textId="081FCD27" w:rsidR="002909DD" w:rsidRDefault="002909DD" w:rsidP="00E63187">
      <w:pPr>
        <w:numPr>
          <w:ilvl w:val="0"/>
          <w:numId w:val="27"/>
        </w:numPr>
        <w:suppressAutoHyphens/>
        <w:spacing w:line="360" w:lineRule="auto"/>
        <w:jc w:val="both"/>
      </w:pPr>
      <w:r w:rsidRPr="00817B37">
        <w:t>врач – педиатр -2</w:t>
      </w:r>
    </w:p>
    <w:p w14:paraId="470DF3EF" w14:textId="47D68B79" w:rsidR="00D921DB" w:rsidRPr="00817B37" w:rsidRDefault="00D921DB" w:rsidP="00E63187">
      <w:pPr>
        <w:numPr>
          <w:ilvl w:val="0"/>
          <w:numId w:val="27"/>
        </w:numPr>
        <w:suppressAutoHyphens/>
        <w:spacing w:line="360" w:lineRule="auto"/>
        <w:jc w:val="both"/>
      </w:pPr>
      <w:r>
        <w:t>врач-ортопед -1</w:t>
      </w:r>
    </w:p>
    <w:p w14:paraId="2F9B0516" w14:textId="79097BCA" w:rsidR="002909DD" w:rsidRDefault="002909DD" w:rsidP="00E63187">
      <w:pPr>
        <w:numPr>
          <w:ilvl w:val="0"/>
          <w:numId w:val="27"/>
        </w:numPr>
        <w:suppressAutoHyphens/>
        <w:spacing w:line="360" w:lineRule="auto"/>
        <w:jc w:val="both"/>
      </w:pPr>
      <w:r w:rsidRPr="00817B37">
        <w:t>старшая медсестра -</w:t>
      </w:r>
      <w:r w:rsidR="00D921DB">
        <w:t>2</w:t>
      </w:r>
    </w:p>
    <w:p w14:paraId="7BDEF15C" w14:textId="6760B6E7" w:rsidR="00D921DB" w:rsidRDefault="00D921DB" w:rsidP="00E63187">
      <w:pPr>
        <w:numPr>
          <w:ilvl w:val="0"/>
          <w:numId w:val="27"/>
        </w:numPr>
        <w:suppressAutoHyphens/>
        <w:spacing w:line="360" w:lineRule="auto"/>
        <w:jc w:val="both"/>
      </w:pPr>
      <w:r>
        <w:t>медсестра-1</w:t>
      </w:r>
    </w:p>
    <w:p w14:paraId="0455B7C7" w14:textId="230DD4E4" w:rsidR="00D921DB" w:rsidRPr="00817B37" w:rsidRDefault="00D921DB" w:rsidP="00E63187">
      <w:pPr>
        <w:numPr>
          <w:ilvl w:val="0"/>
          <w:numId w:val="27"/>
        </w:numPr>
        <w:suppressAutoHyphens/>
        <w:spacing w:line="360" w:lineRule="auto"/>
        <w:jc w:val="both"/>
      </w:pPr>
      <w:r>
        <w:t>массажист-3</w:t>
      </w:r>
    </w:p>
    <w:p w14:paraId="691EDDF4" w14:textId="77777777" w:rsidR="002909DD" w:rsidRPr="00817B37" w:rsidRDefault="002909DD" w:rsidP="00817B37">
      <w:pPr>
        <w:spacing w:line="360" w:lineRule="auto"/>
        <w:jc w:val="center"/>
        <w:rPr>
          <w:b/>
        </w:rPr>
      </w:pPr>
    </w:p>
    <w:p w14:paraId="6035C5FC" w14:textId="32BBCF75" w:rsidR="002909DD" w:rsidRPr="00817B37" w:rsidRDefault="002909DD" w:rsidP="00817B37">
      <w:pPr>
        <w:shd w:val="clear" w:color="auto" w:fill="FFFFFF"/>
        <w:spacing w:line="360" w:lineRule="auto"/>
        <w:contextualSpacing/>
        <w:jc w:val="center"/>
        <w:rPr>
          <w:b/>
        </w:rPr>
      </w:pPr>
      <w:r w:rsidRPr="00817B37">
        <w:rPr>
          <w:b/>
        </w:rPr>
        <w:t>Функциональные обязанности рабо</w:t>
      </w:r>
      <w:r w:rsidR="00DC2F17">
        <w:rPr>
          <w:b/>
        </w:rPr>
        <w:t xml:space="preserve">тников ДОУ в рамках реализации </w:t>
      </w:r>
      <w:proofErr w:type="gramStart"/>
      <w:r w:rsidR="00DC2F17">
        <w:rPr>
          <w:b/>
        </w:rPr>
        <w:t>П</w:t>
      </w:r>
      <w:r w:rsidRPr="00817B37">
        <w:rPr>
          <w:b/>
        </w:rPr>
        <w:t xml:space="preserve">рограммы </w:t>
      </w:r>
      <w:r w:rsidRPr="00817B37">
        <w:t xml:space="preserve"> </w:t>
      </w:r>
      <w:r w:rsidRPr="00817B37">
        <w:rPr>
          <w:b/>
        </w:rPr>
        <w:t>«</w:t>
      </w:r>
      <w:proofErr w:type="gramEnd"/>
      <w:r w:rsidRPr="00817B37">
        <w:rPr>
          <w:b/>
        </w:rPr>
        <w:t>Здоров</w:t>
      </w:r>
      <w:r w:rsidR="002B23C4">
        <w:rPr>
          <w:b/>
        </w:rPr>
        <w:t>ый малыш</w:t>
      </w:r>
      <w:r w:rsidRPr="00817B37">
        <w:rPr>
          <w:b/>
        </w:rPr>
        <w:t>»</w:t>
      </w:r>
    </w:p>
    <w:p w14:paraId="09F9476A" w14:textId="77777777" w:rsidR="002909DD" w:rsidRPr="00817B37" w:rsidRDefault="002909DD" w:rsidP="00817B37">
      <w:pPr>
        <w:spacing w:line="360" w:lineRule="auto"/>
        <w:jc w:val="center"/>
        <w:rPr>
          <w:b/>
        </w:rPr>
      </w:pPr>
    </w:p>
    <w:p w14:paraId="3B357271" w14:textId="77777777" w:rsidR="002909DD" w:rsidRPr="00817B37" w:rsidRDefault="002909DD" w:rsidP="00817B37">
      <w:pPr>
        <w:spacing w:line="360" w:lineRule="auto"/>
        <w:jc w:val="center"/>
        <w:rPr>
          <w:b/>
        </w:rPr>
      </w:pPr>
      <w:r w:rsidRPr="00817B37">
        <w:rPr>
          <w:b/>
        </w:rPr>
        <w:t>Заведующий ДОУ:</w:t>
      </w:r>
    </w:p>
    <w:p w14:paraId="0C743717" w14:textId="77777777" w:rsidR="002909DD" w:rsidRPr="00817B37" w:rsidRDefault="002909DD" w:rsidP="00E63187">
      <w:pPr>
        <w:numPr>
          <w:ilvl w:val="0"/>
          <w:numId w:val="28"/>
        </w:numPr>
        <w:spacing w:line="360" w:lineRule="auto"/>
      </w:pPr>
      <w:r w:rsidRPr="00817B37">
        <w:t xml:space="preserve">общее руководство по внедрению программы </w:t>
      </w:r>
    </w:p>
    <w:p w14:paraId="61721F42" w14:textId="77777777" w:rsidR="002909DD" w:rsidRPr="00817B37" w:rsidRDefault="002909DD" w:rsidP="00E63187">
      <w:pPr>
        <w:numPr>
          <w:ilvl w:val="0"/>
          <w:numId w:val="28"/>
        </w:numPr>
        <w:spacing w:line="360" w:lineRule="auto"/>
      </w:pPr>
      <w:r w:rsidRPr="00817B37">
        <w:t xml:space="preserve">анализ реализации </w:t>
      </w:r>
      <w:proofErr w:type="gramStart"/>
      <w:r w:rsidRPr="00817B37">
        <w:t>программы  -</w:t>
      </w:r>
      <w:proofErr w:type="gramEnd"/>
      <w:r w:rsidRPr="00817B37">
        <w:t xml:space="preserve"> 2 раза в год</w:t>
      </w:r>
    </w:p>
    <w:p w14:paraId="7225FFC4" w14:textId="77777777" w:rsidR="002909DD" w:rsidRPr="00817B37" w:rsidRDefault="002909DD" w:rsidP="00E63187">
      <w:pPr>
        <w:numPr>
          <w:ilvl w:val="0"/>
          <w:numId w:val="28"/>
        </w:numPr>
        <w:spacing w:line="360" w:lineRule="auto"/>
      </w:pPr>
      <w:r w:rsidRPr="00817B37">
        <w:t>контроль по соблюдению охраны жизни и здоровья детей</w:t>
      </w:r>
    </w:p>
    <w:p w14:paraId="36D1E569" w14:textId="77777777" w:rsidR="002909DD" w:rsidRPr="00817B37" w:rsidRDefault="002909DD" w:rsidP="00817B37">
      <w:pPr>
        <w:spacing w:line="360" w:lineRule="auto"/>
        <w:ind w:left="720"/>
      </w:pPr>
    </w:p>
    <w:p w14:paraId="2D5AB381" w14:textId="77777777" w:rsidR="002909DD" w:rsidRPr="00817B37" w:rsidRDefault="002909DD" w:rsidP="00817B37">
      <w:pPr>
        <w:spacing w:line="360" w:lineRule="auto"/>
        <w:jc w:val="center"/>
        <w:rPr>
          <w:b/>
        </w:rPr>
      </w:pPr>
      <w:r w:rsidRPr="00817B37">
        <w:rPr>
          <w:b/>
        </w:rPr>
        <w:t>Старший воспитатель:</w:t>
      </w:r>
    </w:p>
    <w:p w14:paraId="0BA524D9" w14:textId="77777777" w:rsidR="002909DD" w:rsidRPr="00817B37" w:rsidRDefault="002909DD" w:rsidP="00E63187">
      <w:pPr>
        <w:numPr>
          <w:ilvl w:val="0"/>
          <w:numId w:val="29"/>
        </w:numPr>
        <w:spacing w:line="360" w:lineRule="auto"/>
        <w:rPr>
          <w:b/>
        </w:rPr>
      </w:pPr>
      <w:r w:rsidRPr="00817B37">
        <w:t xml:space="preserve">проведение мониторинга (совместно с </w:t>
      </w:r>
      <w:proofErr w:type="spellStart"/>
      <w:r w:rsidRPr="00817B37">
        <w:t>педперсоналом</w:t>
      </w:r>
      <w:proofErr w:type="spellEnd"/>
      <w:r w:rsidRPr="00817B37">
        <w:t>)</w:t>
      </w:r>
    </w:p>
    <w:p w14:paraId="59834929" w14:textId="77777777" w:rsidR="002909DD" w:rsidRPr="00817B37" w:rsidRDefault="002909DD" w:rsidP="00E63187">
      <w:pPr>
        <w:numPr>
          <w:ilvl w:val="0"/>
          <w:numId w:val="29"/>
        </w:numPr>
        <w:spacing w:line="360" w:lineRule="auto"/>
        <w:rPr>
          <w:b/>
        </w:rPr>
      </w:pPr>
      <w:r w:rsidRPr="00817B37">
        <w:t xml:space="preserve">контроль за реализацией программы  </w:t>
      </w:r>
    </w:p>
    <w:p w14:paraId="1C9A89CE" w14:textId="77777777" w:rsidR="002909DD" w:rsidRPr="00817B37" w:rsidRDefault="002909DD" w:rsidP="00817B37">
      <w:pPr>
        <w:spacing w:line="360" w:lineRule="auto"/>
        <w:jc w:val="center"/>
        <w:rPr>
          <w:b/>
        </w:rPr>
      </w:pPr>
    </w:p>
    <w:p w14:paraId="6FA56A7E" w14:textId="77777777" w:rsidR="002909DD" w:rsidRPr="00817B37" w:rsidRDefault="002909DD" w:rsidP="00817B37">
      <w:pPr>
        <w:spacing w:line="360" w:lineRule="auto"/>
        <w:jc w:val="center"/>
        <w:rPr>
          <w:b/>
        </w:rPr>
      </w:pPr>
      <w:r w:rsidRPr="00817B37">
        <w:rPr>
          <w:b/>
        </w:rPr>
        <w:t>Педиатр:</w:t>
      </w:r>
    </w:p>
    <w:p w14:paraId="37F348A1" w14:textId="77777777" w:rsidR="002909DD" w:rsidRPr="00817B37" w:rsidRDefault="002909DD" w:rsidP="00E63187">
      <w:pPr>
        <w:numPr>
          <w:ilvl w:val="0"/>
          <w:numId w:val="30"/>
        </w:numPr>
        <w:spacing w:line="360" w:lineRule="auto"/>
      </w:pPr>
      <w:r w:rsidRPr="00817B37">
        <w:t xml:space="preserve">обследование детей, выявление патологии; </w:t>
      </w:r>
    </w:p>
    <w:p w14:paraId="0B360ED9" w14:textId="77777777" w:rsidR="002909DD" w:rsidRPr="00817B37" w:rsidRDefault="002909DD" w:rsidP="00E63187">
      <w:pPr>
        <w:numPr>
          <w:ilvl w:val="0"/>
          <w:numId w:val="30"/>
        </w:numPr>
        <w:spacing w:line="360" w:lineRule="auto"/>
      </w:pPr>
      <w:r w:rsidRPr="00817B37">
        <w:t>определение оценки эффективности оздоровления, показателей физического развития</w:t>
      </w:r>
    </w:p>
    <w:p w14:paraId="33E463D0" w14:textId="77777777" w:rsidR="002909DD" w:rsidRPr="00817B37" w:rsidRDefault="002909DD" w:rsidP="00817B37">
      <w:pPr>
        <w:spacing w:line="360" w:lineRule="auto"/>
        <w:jc w:val="center"/>
        <w:rPr>
          <w:b/>
        </w:rPr>
      </w:pPr>
      <w:r w:rsidRPr="00817B37">
        <w:rPr>
          <w:b/>
        </w:rPr>
        <w:lastRenderedPageBreak/>
        <w:t>Инструктор по физкультуре:</w:t>
      </w:r>
    </w:p>
    <w:p w14:paraId="5BD5F941" w14:textId="77777777" w:rsidR="002909DD" w:rsidRPr="00817B37" w:rsidRDefault="002909DD" w:rsidP="00E63187">
      <w:pPr>
        <w:numPr>
          <w:ilvl w:val="0"/>
          <w:numId w:val="31"/>
        </w:numPr>
        <w:spacing w:line="360" w:lineRule="auto"/>
      </w:pPr>
      <w:r w:rsidRPr="00817B37">
        <w:t>определение показателей двигательной подготовленности детей</w:t>
      </w:r>
    </w:p>
    <w:p w14:paraId="3AC81286" w14:textId="77777777" w:rsidR="002909DD" w:rsidRPr="00817B37" w:rsidRDefault="002909DD" w:rsidP="00E63187">
      <w:pPr>
        <w:numPr>
          <w:ilvl w:val="0"/>
          <w:numId w:val="31"/>
        </w:numPr>
        <w:spacing w:line="360" w:lineRule="auto"/>
      </w:pPr>
      <w:r w:rsidRPr="00817B37">
        <w:t xml:space="preserve">внедрение </w:t>
      </w:r>
      <w:proofErr w:type="spellStart"/>
      <w:r w:rsidRPr="00817B37">
        <w:t>здоровьесберегающих</w:t>
      </w:r>
      <w:proofErr w:type="spellEnd"/>
      <w:r w:rsidRPr="00817B37">
        <w:t xml:space="preserve"> технологий</w:t>
      </w:r>
    </w:p>
    <w:p w14:paraId="287B6557" w14:textId="77777777" w:rsidR="002909DD" w:rsidRPr="00817B37" w:rsidRDefault="002909DD" w:rsidP="00E63187">
      <w:pPr>
        <w:numPr>
          <w:ilvl w:val="0"/>
          <w:numId w:val="31"/>
        </w:numPr>
        <w:spacing w:line="360" w:lineRule="auto"/>
      </w:pPr>
      <w:r w:rsidRPr="00817B37">
        <w:t>профилактика отклонений физического развития</w:t>
      </w:r>
    </w:p>
    <w:p w14:paraId="20EB7919" w14:textId="77777777" w:rsidR="002909DD" w:rsidRPr="00817B37" w:rsidRDefault="002909DD" w:rsidP="00E63187">
      <w:pPr>
        <w:numPr>
          <w:ilvl w:val="0"/>
          <w:numId w:val="31"/>
        </w:numPr>
        <w:spacing w:line="360" w:lineRule="auto"/>
      </w:pPr>
      <w:r w:rsidRPr="00817B37">
        <w:t xml:space="preserve">включение </w:t>
      </w:r>
      <w:proofErr w:type="gramStart"/>
      <w:r w:rsidRPr="00817B37">
        <w:t>в  физкультурные</w:t>
      </w:r>
      <w:proofErr w:type="gramEnd"/>
      <w:r w:rsidRPr="00817B37">
        <w:t xml:space="preserve"> занятия: </w:t>
      </w:r>
    </w:p>
    <w:p w14:paraId="04917A4B" w14:textId="77777777" w:rsidR="002909DD" w:rsidRPr="00817B37" w:rsidRDefault="002909DD" w:rsidP="00E63187">
      <w:pPr>
        <w:numPr>
          <w:ilvl w:val="1"/>
          <w:numId w:val="31"/>
        </w:numPr>
        <w:spacing w:line="360" w:lineRule="auto"/>
      </w:pPr>
      <w:r w:rsidRPr="00817B37">
        <w:t>упражнений для профилактики нарушений осанки, плоскостопия</w:t>
      </w:r>
    </w:p>
    <w:p w14:paraId="5C0D4A4A" w14:textId="77777777" w:rsidR="002909DD" w:rsidRPr="00817B37" w:rsidRDefault="002909DD" w:rsidP="00E63187">
      <w:pPr>
        <w:numPr>
          <w:ilvl w:val="1"/>
          <w:numId w:val="31"/>
        </w:numPr>
        <w:spacing w:line="360" w:lineRule="auto"/>
      </w:pPr>
      <w:r w:rsidRPr="00817B37">
        <w:t>дыхательных упражнений</w:t>
      </w:r>
    </w:p>
    <w:p w14:paraId="04E7D7D2" w14:textId="77777777" w:rsidR="002909DD" w:rsidRPr="00817B37" w:rsidRDefault="002909DD" w:rsidP="00E63187">
      <w:pPr>
        <w:numPr>
          <w:ilvl w:val="0"/>
          <w:numId w:val="32"/>
        </w:numPr>
        <w:spacing w:line="360" w:lineRule="auto"/>
      </w:pPr>
      <w:r w:rsidRPr="00817B37">
        <w:t>закаливающие мероприятия (по схеме, Приложение №7)</w:t>
      </w:r>
    </w:p>
    <w:p w14:paraId="4D4F4C16" w14:textId="77777777" w:rsidR="002909DD" w:rsidRPr="00817B37" w:rsidRDefault="002909DD" w:rsidP="00E63187">
      <w:pPr>
        <w:numPr>
          <w:ilvl w:val="1"/>
          <w:numId w:val="32"/>
        </w:numPr>
        <w:spacing w:line="360" w:lineRule="auto"/>
      </w:pPr>
      <w:r w:rsidRPr="00817B37">
        <w:t>облегченная одежда детей</w:t>
      </w:r>
    </w:p>
    <w:p w14:paraId="7626B5B1" w14:textId="77777777" w:rsidR="002909DD" w:rsidRPr="00817B37" w:rsidRDefault="002909DD" w:rsidP="00E63187">
      <w:pPr>
        <w:numPr>
          <w:ilvl w:val="0"/>
          <w:numId w:val="32"/>
        </w:numPr>
        <w:spacing w:line="360" w:lineRule="auto"/>
      </w:pPr>
      <w:r w:rsidRPr="00817B37">
        <w:t>проведение спортивных праздников, развлечений, Дней здоровья</w:t>
      </w:r>
    </w:p>
    <w:p w14:paraId="46152F00" w14:textId="77777777" w:rsidR="002909DD" w:rsidRPr="00817B37" w:rsidRDefault="002909DD" w:rsidP="00E63187">
      <w:pPr>
        <w:numPr>
          <w:ilvl w:val="0"/>
          <w:numId w:val="32"/>
        </w:numPr>
        <w:spacing w:line="360" w:lineRule="auto"/>
      </w:pPr>
      <w:r w:rsidRPr="00817B37">
        <w:t>пропаганда здорового образа жизни</w:t>
      </w:r>
    </w:p>
    <w:p w14:paraId="35B8FBD3" w14:textId="77777777" w:rsidR="002909DD" w:rsidRPr="00817B37" w:rsidRDefault="002909DD" w:rsidP="00817B37">
      <w:pPr>
        <w:spacing w:line="360" w:lineRule="auto"/>
        <w:jc w:val="center"/>
        <w:rPr>
          <w:b/>
        </w:rPr>
      </w:pPr>
      <w:r w:rsidRPr="00817B37">
        <w:rPr>
          <w:b/>
        </w:rPr>
        <w:t>Педагоги:</w:t>
      </w:r>
    </w:p>
    <w:p w14:paraId="14A1ABEA" w14:textId="77777777" w:rsidR="002909DD" w:rsidRPr="00817B37" w:rsidRDefault="002909DD" w:rsidP="00E63187">
      <w:pPr>
        <w:numPr>
          <w:ilvl w:val="0"/>
          <w:numId w:val="33"/>
        </w:numPr>
        <w:spacing w:line="360" w:lineRule="auto"/>
      </w:pPr>
      <w:r w:rsidRPr="00817B37">
        <w:t xml:space="preserve">внедрение </w:t>
      </w:r>
      <w:proofErr w:type="spellStart"/>
      <w:r w:rsidRPr="00817B37">
        <w:t>здоровьесберегающих</w:t>
      </w:r>
      <w:proofErr w:type="spellEnd"/>
      <w:r w:rsidRPr="00817B37">
        <w:t xml:space="preserve"> технологий</w:t>
      </w:r>
    </w:p>
    <w:p w14:paraId="194CF6D1" w14:textId="77777777" w:rsidR="002909DD" w:rsidRPr="00817B37" w:rsidRDefault="002909DD" w:rsidP="00E63187">
      <w:pPr>
        <w:numPr>
          <w:ilvl w:val="0"/>
          <w:numId w:val="33"/>
        </w:numPr>
        <w:spacing w:line="360" w:lineRule="auto"/>
      </w:pPr>
      <w:r w:rsidRPr="00817B37">
        <w:t>пропаганда здорового образа жизни</w:t>
      </w:r>
    </w:p>
    <w:p w14:paraId="38A57C5A" w14:textId="77777777" w:rsidR="002909DD" w:rsidRPr="00817B37" w:rsidRDefault="002909DD" w:rsidP="00E63187">
      <w:pPr>
        <w:numPr>
          <w:ilvl w:val="0"/>
          <w:numId w:val="33"/>
        </w:numPr>
        <w:spacing w:line="360" w:lineRule="auto"/>
      </w:pPr>
      <w:r w:rsidRPr="00817B37">
        <w:t>проведение с детьми оздоровительных мероприятий:</w:t>
      </w:r>
    </w:p>
    <w:p w14:paraId="3FA06D06" w14:textId="77777777" w:rsidR="002909DD" w:rsidRPr="00817B37" w:rsidRDefault="002909DD" w:rsidP="00E63187">
      <w:pPr>
        <w:numPr>
          <w:ilvl w:val="1"/>
          <w:numId w:val="33"/>
        </w:numPr>
        <w:spacing w:line="360" w:lineRule="auto"/>
      </w:pPr>
      <w:r w:rsidRPr="00817B37">
        <w:t>закаливания</w:t>
      </w:r>
    </w:p>
    <w:p w14:paraId="08836157" w14:textId="77777777" w:rsidR="002909DD" w:rsidRPr="00817B37" w:rsidRDefault="002909DD" w:rsidP="00E63187">
      <w:pPr>
        <w:numPr>
          <w:ilvl w:val="1"/>
          <w:numId w:val="33"/>
        </w:numPr>
        <w:spacing w:line="360" w:lineRule="auto"/>
      </w:pPr>
      <w:r w:rsidRPr="00817B37">
        <w:t>дыхательной гимнастики</w:t>
      </w:r>
    </w:p>
    <w:p w14:paraId="3339F822" w14:textId="77777777" w:rsidR="002909DD" w:rsidRPr="00817B37" w:rsidRDefault="002909DD" w:rsidP="00E63187">
      <w:pPr>
        <w:numPr>
          <w:ilvl w:val="1"/>
          <w:numId w:val="33"/>
        </w:numPr>
        <w:spacing w:line="360" w:lineRule="auto"/>
      </w:pPr>
      <w:proofErr w:type="spellStart"/>
      <w:r w:rsidRPr="00817B37">
        <w:t>кинезиологических</w:t>
      </w:r>
      <w:proofErr w:type="spellEnd"/>
      <w:r w:rsidRPr="00817B37">
        <w:t xml:space="preserve"> упражнений</w:t>
      </w:r>
    </w:p>
    <w:p w14:paraId="51F10CAA" w14:textId="77777777" w:rsidR="002909DD" w:rsidRPr="00817B37" w:rsidRDefault="002909DD" w:rsidP="00E63187">
      <w:pPr>
        <w:numPr>
          <w:ilvl w:val="1"/>
          <w:numId w:val="33"/>
        </w:numPr>
        <w:spacing w:line="360" w:lineRule="auto"/>
      </w:pPr>
      <w:r w:rsidRPr="00817B37">
        <w:t>самомассажа</w:t>
      </w:r>
    </w:p>
    <w:p w14:paraId="277FA735" w14:textId="77777777" w:rsidR="002909DD" w:rsidRPr="00817B37" w:rsidRDefault="002909DD" w:rsidP="00E63187">
      <w:pPr>
        <w:numPr>
          <w:ilvl w:val="1"/>
          <w:numId w:val="33"/>
        </w:numPr>
        <w:spacing w:line="360" w:lineRule="auto"/>
      </w:pPr>
      <w:r w:rsidRPr="00817B37">
        <w:t>упражнений для профилактики плоскостопия и нарушений осанки</w:t>
      </w:r>
    </w:p>
    <w:p w14:paraId="673E60BC" w14:textId="77777777" w:rsidR="002909DD" w:rsidRPr="00817B37" w:rsidRDefault="002909DD" w:rsidP="00E63187">
      <w:pPr>
        <w:numPr>
          <w:ilvl w:val="0"/>
          <w:numId w:val="34"/>
        </w:numPr>
        <w:spacing w:line="360" w:lineRule="auto"/>
      </w:pPr>
      <w:r w:rsidRPr="00817B37">
        <w:t>пропаганда методов оздоровления в коллективе детей</w:t>
      </w:r>
    </w:p>
    <w:p w14:paraId="5F120D3F" w14:textId="77777777" w:rsidR="002909DD" w:rsidRPr="00817B37" w:rsidRDefault="002909DD" w:rsidP="00817B37">
      <w:pPr>
        <w:spacing w:line="360" w:lineRule="auto"/>
        <w:jc w:val="center"/>
        <w:rPr>
          <w:b/>
        </w:rPr>
      </w:pPr>
      <w:r w:rsidRPr="00817B37">
        <w:rPr>
          <w:b/>
        </w:rPr>
        <w:t>Медсестра:</w:t>
      </w:r>
    </w:p>
    <w:p w14:paraId="52931AE1" w14:textId="77777777" w:rsidR="002909DD" w:rsidRPr="00817B37" w:rsidRDefault="002909DD" w:rsidP="00E63187">
      <w:pPr>
        <w:numPr>
          <w:ilvl w:val="0"/>
          <w:numId w:val="35"/>
        </w:numPr>
        <w:spacing w:line="360" w:lineRule="auto"/>
      </w:pPr>
      <w:r w:rsidRPr="00817B37">
        <w:t>пропаганда здорового образа жизни</w:t>
      </w:r>
    </w:p>
    <w:p w14:paraId="707B0047" w14:textId="77777777" w:rsidR="002909DD" w:rsidRPr="00817B37" w:rsidRDefault="002909DD" w:rsidP="00E63187">
      <w:pPr>
        <w:numPr>
          <w:ilvl w:val="0"/>
          <w:numId w:val="35"/>
        </w:numPr>
        <w:spacing w:line="360" w:lineRule="auto"/>
      </w:pPr>
      <w:r w:rsidRPr="00817B37">
        <w:t>организация рационального питания детей</w:t>
      </w:r>
    </w:p>
    <w:p w14:paraId="39C69C21" w14:textId="77777777" w:rsidR="002909DD" w:rsidRPr="00817B37" w:rsidRDefault="002909DD" w:rsidP="00E63187">
      <w:pPr>
        <w:numPr>
          <w:ilvl w:val="0"/>
          <w:numId w:val="35"/>
        </w:numPr>
        <w:spacing w:line="360" w:lineRule="auto"/>
      </w:pPr>
      <w:r w:rsidRPr="00817B37">
        <w:t>специфическая иммунопрофилактика (вакцинация)</w:t>
      </w:r>
    </w:p>
    <w:p w14:paraId="13606D0A" w14:textId="77777777" w:rsidR="00C2758F" w:rsidRDefault="00C2758F" w:rsidP="00C2758F">
      <w:pPr>
        <w:contextualSpacing/>
        <w:rPr>
          <w:b/>
          <w:sz w:val="28"/>
          <w:szCs w:val="28"/>
        </w:rPr>
      </w:pPr>
    </w:p>
    <w:p w14:paraId="7543E44F" w14:textId="77777777" w:rsidR="00C2758F" w:rsidRPr="00C2758F" w:rsidRDefault="00C2758F" w:rsidP="00C2758F">
      <w:pPr>
        <w:contextualSpacing/>
        <w:rPr>
          <w:b/>
          <w:sz w:val="28"/>
          <w:szCs w:val="28"/>
        </w:rPr>
      </w:pPr>
      <w:r w:rsidRPr="00C2758F">
        <w:rPr>
          <w:b/>
          <w:sz w:val="28"/>
          <w:szCs w:val="28"/>
        </w:rPr>
        <w:t>Оздоровительная работа с педагогами</w:t>
      </w:r>
    </w:p>
    <w:p w14:paraId="489A9612" w14:textId="77777777" w:rsidR="00C2758F" w:rsidRPr="007932BE" w:rsidRDefault="00C2758F" w:rsidP="00C2758F">
      <w:pPr>
        <w:shd w:val="clear" w:color="auto" w:fill="FFFFFF"/>
        <w:rPr>
          <w:b/>
          <w:bCs/>
        </w:rPr>
      </w:pPr>
      <w:r w:rsidRPr="007932BE">
        <w:rPr>
          <w:b/>
          <w:bCs/>
        </w:rPr>
        <w:t>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630"/>
        <w:gridCol w:w="1735"/>
        <w:gridCol w:w="2474"/>
      </w:tblGrid>
      <w:tr w:rsidR="00C2758F" w:rsidRPr="007932BE" w14:paraId="61A4003D" w14:textId="77777777" w:rsidTr="0064565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C159D" w14:textId="77777777" w:rsidR="00C2758F" w:rsidRPr="007932BE" w:rsidRDefault="00C2758F" w:rsidP="00645659">
            <w:r w:rsidRPr="007932BE">
              <w:t> </w:t>
            </w:r>
            <w:r w:rsidRPr="007932BE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62983" w14:textId="77777777" w:rsidR="00C2758F" w:rsidRPr="007932BE" w:rsidRDefault="00C2758F" w:rsidP="00645659">
            <w:r w:rsidRPr="007932BE">
              <w:rPr>
                <w:b/>
                <w:bCs/>
              </w:rPr>
              <w:t>Программные мероприятия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35BA3" w14:textId="77777777" w:rsidR="00C2758F" w:rsidRPr="007932BE" w:rsidRDefault="00C2758F" w:rsidP="00645659">
            <w:r w:rsidRPr="007932BE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F35E8" w14:textId="77777777" w:rsidR="00C2758F" w:rsidRPr="007932BE" w:rsidRDefault="00C2758F" w:rsidP="00645659">
            <w:r w:rsidRPr="007932BE">
              <w:rPr>
                <w:b/>
                <w:bCs/>
              </w:rPr>
              <w:t>Ответственные</w:t>
            </w:r>
          </w:p>
        </w:tc>
      </w:tr>
      <w:tr w:rsidR="00C2758F" w:rsidRPr="007932BE" w14:paraId="0ED7171E" w14:textId="77777777" w:rsidTr="0064565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A00C5" w14:textId="77777777" w:rsidR="00C2758F" w:rsidRPr="007932BE" w:rsidRDefault="00C2758F" w:rsidP="00645659">
            <w:r w:rsidRPr="007932BE"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C72E2" w14:textId="77777777" w:rsidR="00C2758F" w:rsidRPr="007932BE" w:rsidRDefault="00C2758F" w:rsidP="00645659">
            <w:r w:rsidRPr="007932BE">
              <w:t> Профилактика эмоционального «выгорания», профессиональных «выгораний».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048E7" w14:textId="77777777" w:rsidR="00C2758F" w:rsidRPr="007932BE" w:rsidRDefault="00C2758F" w:rsidP="00645659">
            <w:r w:rsidRPr="007932BE"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9A90D" w14:textId="77777777" w:rsidR="00C2758F" w:rsidRPr="007932BE" w:rsidRDefault="00C2758F" w:rsidP="00645659">
            <w:r w:rsidRPr="007932BE">
              <w:t> педагог-психолог</w:t>
            </w:r>
          </w:p>
        </w:tc>
      </w:tr>
      <w:tr w:rsidR="00C2758F" w:rsidRPr="007932BE" w14:paraId="0DD85559" w14:textId="77777777" w:rsidTr="0064565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E80A2" w14:textId="77777777" w:rsidR="00C2758F" w:rsidRPr="007932BE" w:rsidRDefault="00C2758F" w:rsidP="00645659">
            <w:r w:rsidRPr="007932BE"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9C389" w14:textId="77777777" w:rsidR="00C2758F" w:rsidRPr="007932BE" w:rsidRDefault="00C2758F" w:rsidP="00645659">
            <w:r w:rsidRPr="007932BE">
              <w:t> Пропаганда здорового образа жизни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F1BD6" w14:textId="77777777" w:rsidR="00C2758F" w:rsidRPr="007932BE" w:rsidRDefault="00C2758F" w:rsidP="00645659">
            <w:r w:rsidRPr="007932BE"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BBC02" w14:textId="77777777" w:rsidR="00C2758F" w:rsidRPr="007932BE" w:rsidRDefault="00C2758F" w:rsidP="00645659">
            <w:r w:rsidRPr="007932BE">
              <w:t> </w:t>
            </w:r>
            <w:proofErr w:type="spellStart"/>
            <w:r w:rsidRPr="007932BE">
              <w:t>ст.медсестра</w:t>
            </w:r>
            <w:proofErr w:type="spellEnd"/>
            <w:r w:rsidRPr="007932BE">
              <w:t>,</w:t>
            </w:r>
            <w:r w:rsidRPr="007932BE">
              <w:br/>
              <w:t>администрация</w:t>
            </w:r>
          </w:p>
        </w:tc>
      </w:tr>
      <w:tr w:rsidR="00C2758F" w:rsidRPr="007932BE" w14:paraId="06A493BC" w14:textId="77777777" w:rsidTr="0064565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EE8C9" w14:textId="77777777" w:rsidR="00C2758F" w:rsidRPr="007932BE" w:rsidRDefault="00C2758F" w:rsidP="00645659">
            <w: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53C5D" w14:textId="77777777" w:rsidR="00C2758F" w:rsidRPr="007932BE" w:rsidRDefault="00C2758F" w:rsidP="00645659">
            <w:r w:rsidRPr="00954CC2">
              <w:rPr>
                <w:rFonts w:eastAsiaTheme="minorHAnsi"/>
                <w:szCs w:val="28"/>
                <w:lang w:eastAsia="en-US"/>
              </w:rPr>
              <w:t xml:space="preserve">Изучение передового педагогического, медицинского и социального опыта по </w:t>
            </w:r>
            <w:r w:rsidRPr="00954CC2">
              <w:rPr>
                <w:rFonts w:eastAsiaTheme="minorHAnsi"/>
                <w:szCs w:val="28"/>
                <w:lang w:eastAsia="en-US"/>
              </w:rPr>
              <w:lastRenderedPageBreak/>
              <w:t>оздоровлению детей, отбор и внедрение эффективных технологий и методик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29915A" w14:textId="77777777" w:rsidR="00C2758F" w:rsidRPr="007932BE" w:rsidRDefault="00C2758F" w:rsidP="00645659">
            <w: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A142C" w14:textId="77777777" w:rsidR="00C2758F" w:rsidRPr="007932BE" w:rsidRDefault="00C2758F" w:rsidP="00645659">
            <w:r>
              <w:t>Ст. воспитатель, инструктор по физической культуре</w:t>
            </w:r>
          </w:p>
        </w:tc>
      </w:tr>
      <w:tr w:rsidR="00C2758F" w:rsidRPr="007932BE" w14:paraId="50980691" w14:textId="77777777" w:rsidTr="0064565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44C2A" w14:textId="77777777" w:rsidR="00C2758F" w:rsidRPr="00954CC2" w:rsidRDefault="00C2758F" w:rsidP="00645659">
            <w:r w:rsidRPr="00954CC2">
              <w:t>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AAE24A" w14:textId="77777777" w:rsidR="00C2758F" w:rsidRPr="00954CC2" w:rsidRDefault="00C2758F" w:rsidP="006456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4CC2">
              <w:rPr>
                <w:rFonts w:eastAsiaTheme="minorHAnsi"/>
                <w:lang w:eastAsia="en-US"/>
              </w:rPr>
              <w:t>Решение оздоровительных задач всеми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B8149E" w14:textId="77777777" w:rsidR="00C2758F" w:rsidRDefault="00C2758F" w:rsidP="00645659">
            <w:r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FB9BE1" w14:textId="77777777" w:rsidR="00C2758F" w:rsidRPr="007932BE" w:rsidRDefault="00C2758F" w:rsidP="00645659">
            <w:proofErr w:type="spellStart"/>
            <w:r>
              <w:t>Ст.воспитатель</w:t>
            </w:r>
            <w:proofErr w:type="spellEnd"/>
            <w:r>
              <w:t xml:space="preserve">, педагоги </w:t>
            </w:r>
            <w:proofErr w:type="spellStart"/>
            <w:r>
              <w:t>доу</w:t>
            </w:r>
            <w:proofErr w:type="spellEnd"/>
          </w:p>
        </w:tc>
      </w:tr>
      <w:tr w:rsidR="00C2758F" w:rsidRPr="007932BE" w14:paraId="07D09242" w14:textId="77777777" w:rsidTr="0064565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40BE04" w14:textId="77777777" w:rsidR="00C2758F" w:rsidRPr="00954CC2" w:rsidRDefault="00C2758F" w:rsidP="00645659">
            <w:r w:rsidRPr="00954CC2"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C69B63" w14:textId="77777777" w:rsidR="00C2758F" w:rsidRPr="00954CC2" w:rsidRDefault="00C2758F" w:rsidP="006456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54CC2">
              <w:rPr>
                <w:rFonts w:eastAsiaTheme="minorHAnsi"/>
                <w:lang w:eastAsia="en-US"/>
              </w:rPr>
              <w:t>Систематическое повышение квалификации педагогических и медицинских кадров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43E939" w14:textId="77777777" w:rsidR="00C2758F" w:rsidRDefault="00C2758F" w:rsidP="00645659">
            <w: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571BC0" w14:textId="77777777" w:rsidR="00C2758F" w:rsidRPr="007932BE" w:rsidRDefault="00C2758F" w:rsidP="00645659">
            <w:proofErr w:type="spellStart"/>
            <w:r>
              <w:t>Ст.воспитатель</w:t>
            </w:r>
            <w:proofErr w:type="spellEnd"/>
          </w:p>
        </w:tc>
      </w:tr>
    </w:tbl>
    <w:p w14:paraId="6787AB0B" w14:textId="77777777" w:rsidR="003C5AD5" w:rsidRPr="00817B37" w:rsidRDefault="00373990" w:rsidP="00817B37">
      <w:pPr>
        <w:spacing w:line="360" w:lineRule="auto"/>
        <w:jc w:val="both"/>
      </w:pPr>
      <w:r w:rsidRPr="00817B37">
        <w:tab/>
      </w:r>
    </w:p>
    <w:p w14:paraId="5AB9A042" w14:textId="77777777" w:rsidR="00817B37" w:rsidRPr="00817B37" w:rsidRDefault="00817B37" w:rsidP="00817B37">
      <w:pPr>
        <w:spacing w:line="360" w:lineRule="auto"/>
        <w:ind w:firstLine="360"/>
        <w:jc w:val="both"/>
        <w:rPr>
          <w:color w:val="FF0000"/>
          <w:szCs w:val="26"/>
        </w:rPr>
      </w:pPr>
    </w:p>
    <w:p w14:paraId="1E45E6F6" w14:textId="77777777" w:rsidR="00817B37" w:rsidRDefault="00373990" w:rsidP="00817B37">
      <w:pPr>
        <w:spacing w:line="360" w:lineRule="auto"/>
        <w:jc w:val="both"/>
        <w:rPr>
          <w:rFonts w:ascii="Cambria" w:eastAsia="Cambria" w:hAnsi="Cambria" w:cs="Cambria"/>
          <w:b/>
          <w:sz w:val="28"/>
          <w:szCs w:val="26"/>
          <w:lang w:eastAsia="en-US" w:bidi="en-US"/>
        </w:rPr>
      </w:pPr>
      <w:r w:rsidRPr="00817B37">
        <w:rPr>
          <w:rFonts w:ascii="Cambria" w:eastAsia="Cambria" w:hAnsi="Cambria" w:cs="Cambria"/>
          <w:b/>
          <w:szCs w:val="26"/>
          <w:lang w:eastAsia="en-US" w:bidi="en-US"/>
        </w:rPr>
        <w:t xml:space="preserve"> </w:t>
      </w:r>
      <w:r w:rsidR="006E684F" w:rsidRPr="00C2758F">
        <w:rPr>
          <w:rFonts w:eastAsia="Cambria"/>
          <w:b/>
          <w:sz w:val="28"/>
          <w:szCs w:val="26"/>
          <w:lang w:eastAsia="en-US" w:bidi="en-US"/>
        </w:rPr>
        <w:t>2</w:t>
      </w:r>
      <w:r w:rsidR="00C2758F" w:rsidRPr="00C2758F">
        <w:rPr>
          <w:rFonts w:eastAsia="Cambria"/>
          <w:b/>
          <w:sz w:val="28"/>
          <w:szCs w:val="26"/>
          <w:lang w:eastAsia="en-US" w:bidi="en-US"/>
        </w:rPr>
        <w:t>.</w:t>
      </w:r>
      <w:r w:rsidRPr="00C2758F">
        <w:rPr>
          <w:rFonts w:eastAsia="Cambria"/>
          <w:b/>
          <w:sz w:val="28"/>
          <w:szCs w:val="26"/>
          <w:lang w:eastAsia="en-US" w:bidi="en-US"/>
        </w:rPr>
        <w:t xml:space="preserve">  </w:t>
      </w:r>
      <w:r w:rsidRPr="00C2758F">
        <w:rPr>
          <w:rFonts w:eastAsia="Cambria"/>
          <w:b/>
          <w:szCs w:val="26"/>
          <w:lang w:eastAsia="en-US" w:bidi="en-US"/>
        </w:rPr>
        <w:t xml:space="preserve"> </w:t>
      </w:r>
      <w:r w:rsidR="00817B37" w:rsidRPr="006E684F">
        <w:rPr>
          <w:b/>
          <w:color w:val="000000"/>
          <w:sz w:val="28"/>
        </w:rPr>
        <w:t>Особенности организации развивающей предметно-пространственной среды</w:t>
      </w:r>
      <w:r w:rsidR="00817B37" w:rsidRPr="00817B37">
        <w:rPr>
          <w:color w:val="000000"/>
          <w:sz w:val="28"/>
        </w:rPr>
        <w:t>.</w:t>
      </w:r>
      <w:r w:rsidRPr="00817B37">
        <w:rPr>
          <w:rFonts w:ascii="Cambria" w:eastAsia="Cambria" w:hAnsi="Cambria" w:cs="Cambria"/>
          <w:b/>
          <w:sz w:val="28"/>
          <w:szCs w:val="26"/>
          <w:lang w:eastAsia="en-US" w:bidi="en-US"/>
        </w:rPr>
        <w:t xml:space="preserve">  </w:t>
      </w:r>
    </w:p>
    <w:p w14:paraId="7ABA1CD1" w14:textId="77777777" w:rsidR="00EB4153" w:rsidRPr="00DC2F17" w:rsidRDefault="00EB4153" w:rsidP="00EB4153">
      <w:pPr>
        <w:spacing w:line="360" w:lineRule="auto"/>
        <w:jc w:val="both"/>
        <w:rPr>
          <w:szCs w:val="28"/>
        </w:rPr>
      </w:pPr>
      <w:r>
        <w:t xml:space="preserve">      Групповые помещения </w:t>
      </w:r>
      <w:proofErr w:type="gramStart"/>
      <w:r>
        <w:t xml:space="preserve">оборудованы </w:t>
      </w:r>
      <w:r w:rsidRPr="00817B37">
        <w:t xml:space="preserve"> в</w:t>
      </w:r>
      <w:proofErr w:type="gramEnd"/>
      <w:r w:rsidRPr="00817B37">
        <w:t xml:space="preserve"> соответствии с </w:t>
      </w:r>
      <w:proofErr w:type="spellStart"/>
      <w:r w:rsidRPr="00817B37">
        <w:t>санитарно</w:t>
      </w:r>
      <w:proofErr w:type="spellEnd"/>
      <w:r w:rsidRPr="00817B37">
        <w:t xml:space="preserve"> – гигиеническими требованиями.</w:t>
      </w:r>
      <w:r w:rsidRPr="00EB4153">
        <w:rPr>
          <w:szCs w:val="28"/>
        </w:rPr>
        <w:t xml:space="preserve"> </w:t>
      </w:r>
      <w:r w:rsidRPr="00DC2F17">
        <w:rPr>
          <w:szCs w:val="28"/>
        </w:rPr>
        <w:t>В корпусе №</w:t>
      </w:r>
      <w:r>
        <w:rPr>
          <w:szCs w:val="28"/>
        </w:rPr>
        <w:t xml:space="preserve"> </w:t>
      </w:r>
      <w:r w:rsidRPr="00DC2F17">
        <w:rPr>
          <w:szCs w:val="28"/>
        </w:rPr>
        <w:t>2 имеется физкультурный зал, который также оборудован необходимым инвентарём и оборудованием, есть гимнастическая стенка. Количество и качество спортивного инвентаря и оборудования помогает обеспечивать высокую моторную плотность физкультурных занятий, где дети занимаются как самостоятельно, так и под наблюдением педагогов.</w:t>
      </w:r>
    </w:p>
    <w:p w14:paraId="50F079A2" w14:textId="77777777" w:rsidR="00EB4153" w:rsidRPr="00EB4153" w:rsidRDefault="00EB4153" w:rsidP="00EB4153">
      <w:pPr>
        <w:spacing w:line="360" w:lineRule="auto"/>
        <w:ind w:hanging="360"/>
        <w:jc w:val="both"/>
        <w:rPr>
          <w:szCs w:val="28"/>
        </w:rPr>
      </w:pPr>
      <w:r w:rsidRPr="00DC2F17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Pr="00DC2F17">
        <w:rPr>
          <w:szCs w:val="28"/>
        </w:rPr>
        <w:t xml:space="preserve">Современная наполняемость группы требует от педагогов создания условий для уединения детей, их психологического комфорта и здоровья. Поэтому в каждой группе созданы уголки уединения, семейных традиций, уголки здоровья с информацией для родителей.  В </w:t>
      </w:r>
      <w:proofErr w:type="gramStart"/>
      <w:r w:rsidRPr="00DC2F17">
        <w:rPr>
          <w:szCs w:val="28"/>
        </w:rPr>
        <w:t>группе  создана</w:t>
      </w:r>
      <w:proofErr w:type="gramEnd"/>
      <w:r w:rsidRPr="00DC2F17">
        <w:rPr>
          <w:szCs w:val="28"/>
        </w:rPr>
        <w:t xml:space="preserve"> домашняя, уютная обстановка и комфортная, развивающая и </w:t>
      </w:r>
      <w:proofErr w:type="spellStart"/>
      <w:r w:rsidRPr="00DC2F17">
        <w:rPr>
          <w:szCs w:val="28"/>
        </w:rPr>
        <w:t>здоровьесберегающая</w:t>
      </w:r>
      <w:proofErr w:type="spellEnd"/>
      <w:r w:rsidRPr="00DC2F17">
        <w:rPr>
          <w:szCs w:val="28"/>
        </w:rPr>
        <w:t xml:space="preserve"> для детей атмосфера.</w:t>
      </w:r>
    </w:p>
    <w:p w14:paraId="3477117F" w14:textId="77777777" w:rsidR="00373990" w:rsidRPr="00817B37" w:rsidRDefault="00373990" w:rsidP="00817B37">
      <w:pPr>
        <w:spacing w:line="360" w:lineRule="auto"/>
        <w:jc w:val="both"/>
        <w:rPr>
          <w:szCs w:val="26"/>
          <w:lang w:eastAsia="en-US" w:bidi="en-US"/>
        </w:rPr>
      </w:pPr>
      <w:r w:rsidRPr="00817B37">
        <w:rPr>
          <w:b/>
          <w:szCs w:val="26"/>
          <w:lang w:eastAsia="en-US" w:bidi="en-US"/>
        </w:rPr>
        <w:t xml:space="preserve"> </w:t>
      </w:r>
      <w:r w:rsidR="00EB4153">
        <w:rPr>
          <w:b/>
          <w:szCs w:val="26"/>
          <w:lang w:eastAsia="en-US" w:bidi="en-US"/>
        </w:rPr>
        <w:t xml:space="preserve">     </w:t>
      </w:r>
      <w:r w:rsidRPr="00817B37">
        <w:rPr>
          <w:b/>
          <w:szCs w:val="26"/>
          <w:lang w:eastAsia="en-US" w:bidi="en-US"/>
        </w:rPr>
        <w:t xml:space="preserve">Организация предметно-развивающей </w:t>
      </w:r>
      <w:proofErr w:type="gramStart"/>
      <w:r w:rsidRPr="00817B37">
        <w:rPr>
          <w:b/>
          <w:szCs w:val="26"/>
          <w:lang w:eastAsia="en-US" w:bidi="en-US"/>
        </w:rPr>
        <w:t>среды</w:t>
      </w:r>
      <w:r w:rsidR="00EB4153">
        <w:rPr>
          <w:szCs w:val="26"/>
          <w:lang w:eastAsia="en-US" w:bidi="en-US"/>
        </w:rPr>
        <w:t xml:space="preserve">  </w:t>
      </w:r>
      <w:r w:rsidRPr="00817B37">
        <w:rPr>
          <w:szCs w:val="26"/>
          <w:lang w:eastAsia="en-US" w:bidi="en-US"/>
        </w:rPr>
        <w:t>в</w:t>
      </w:r>
      <w:proofErr w:type="gramEnd"/>
      <w:r w:rsidRPr="00817B37">
        <w:rPr>
          <w:szCs w:val="26"/>
          <w:lang w:eastAsia="en-US" w:bidi="en-US"/>
        </w:rPr>
        <w:t xml:space="preserve"> </w:t>
      </w:r>
      <w:r w:rsidRPr="00817B37">
        <w:rPr>
          <w:bCs/>
          <w:szCs w:val="26"/>
          <w:lang w:eastAsia="en-US" w:bidi="en-US"/>
        </w:rPr>
        <w:t>групповых помещениях</w:t>
      </w:r>
      <w:r w:rsidRPr="00817B37">
        <w:rPr>
          <w:szCs w:val="26"/>
          <w:lang w:eastAsia="en-US" w:bidi="en-US"/>
        </w:rPr>
        <w:t xml:space="preserve">  осуществляется с уче</w:t>
      </w:r>
      <w:r w:rsidRPr="00817B37">
        <w:rPr>
          <w:szCs w:val="26"/>
          <w:lang w:eastAsia="en-US" w:bidi="en-US"/>
        </w:rPr>
        <w:softHyphen/>
        <w:t>том возрастных особенностей. Располо</w:t>
      </w:r>
      <w:r w:rsidRPr="00817B37">
        <w:rPr>
          <w:szCs w:val="26"/>
          <w:lang w:eastAsia="en-US" w:bidi="en-US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детей.</w:t>
      </w:r>
    </w:p>
    <w:p w14:paraId="56E70037" w14:textId="77777777" w:rsidR="00EB4153" w:rsidRDefault="00373990" w:rsidP="00817B37">
      <w:pPr>
        <w:spacing w:line="360" w:lineRule="auto"/>
        <w:jc w:val="both"/>
        <w:rPr>
          <w:szCs w:val="26"/>
          <w:lang w:eastAsia="en-US" w:bidi="en-US"/>
        </w:rPr>
      </w:pPr>
      <w:r w:rsidRPr="00817B37">
        <w:rPr>
          <w:szCs w:val="26"/>
          <w:lang w:eastAsia="en-US" w:bidi="en-US"/>
        </w:rPr>
        <w:t xml:space="preserve">        </w:t>
      </w:r>
      <w:r w:rsidR="00EB4153" w:rsidRPr="00DC2F17">
        <w:rPr>
          <w:szCs w:val="28"/>
        </w:rPr>
        <w:t xml:space="preserve">Для физического воспитания детей и развития двигательной активности в детском </w:t>
      </w:r>
      <w:proofErr w:type="gramStart"/>
      <w:r w:rsidR="00EB4153" w:rsidRPr="00DC2F17">
        <w:rPr>
          <w:szCs w:val="28"/>
        </w:rPr>
        <w:t>саду  в</w:t>
      </w:r>
      <w:proofErr w:type="gramEnd"/>
      <w:r w:rsidR="00EB4153" w:rsidRPr="00DC2F17">
        <w:rPr>
          <w:szCs w:val="28"/>
        </w:rPr>
        <w:t xml:space="preserve"> каждой возрастной группе им</w:t>
      </w:r>
      <w:r w:rsidR="00EB4153">
        <w:rPr>
          <w:szCs w:val="28"/>
        </w:rPr>
        <w:t>еются спортивные уголки, которые</w:t>
      </w:r>
      <w:r w:rsidR="00EB4153" w:rsidRPr="00DC2F17">
        <w:rPr>
          <w:szCs w:val="28"/>
        </w:rPr>
        <w:t xml:space="preserve"> оборудован</w:t>
      </w:r>
      <w:r w:rsidR="00EB4153">
        <w:rPr>
          <w:szCs w:val="28"/>
        </w:rPr>
        <w:t xml:space="preserve">ы необходимым инвентарём. </w:t>
      </w:r>
      <w:r w:rsidRPr="00817B37">
        <w:rPr>
          <w:szCs w:val="26"/>
          <w:lang w:eastAsia="en-US" w:bidi="en-US"/>
        </w:rPr>
        <w:t>В групповых помещениях созданы условия для самостоятельной активной деятельности. Для приобще</w:t>
      </w:r>
      <w:r w:rsidRPr="00817B37">
        <w:rPr>
          <w:szCs w:val="26"/>
          <w:lang w:eastAsia="en-US" w:bidi="en-US"/>
        </w:rPr>
        <w:softHyphen/>
        <w:t>ния детей к ценностям здорового образа жизни созданы уголки ОБЖ, оснащенные наглядно-демонстрационным материалом, книгами, дидактическими играми, материалами по данному направлению</w:t>
      </w:r>
    </w:p>
    <w:p w14:paraId="770017F7" w14:textId="20EEAF78" w:rsidR="00373990" w:rsidRPr="00817B37" w:rsidRDefault="00373990" w:rsidP="00817B37">
      <w:pPr>
        <w:spacing w:line="360" w:lineRule="auto"/>
        <w:jc w:val="both"/>
        <w:rPr>
          <w:szCs w:val="26"/>
          <w:lang w:eastAsia="en-US" w:bidi="en-US"/>
        </w:rPr>
      </w:pPr>
      <w:r w:rsidRPr="00817B37">
        <w:rPr>
          <w:szCs w:val="26"/>
          <w:lang w:eastAsia="en-US" w:bidi="en-US"/>
        </w:rPr>
        <w:t xml:space="preserve">        Для организации и проведения физкультурных, музыкально-ритмической </w:t>
      </w:r>
      <w:proofErr w:type="gramStart"/>
      <w:r w:rsidRPr="00817B37">
        <w:rPr>
          <w:szCs w:val="26"/>
          <w:lang w:eastAsia="en-US" w:bidi="en-US"/>
        </w:rPr>
        <w:t>деятельности</w:t>
      </w:r>
      <w:r w:rsidR="00EB4153">
        <w:rPr>
          <w:szCs w:val="26"/>
          <w:lang w:eastAsia="en-US" w:bidi="en-US"/>
        </w:rPr>
        <w:t xml:space="preserve"> </w:t>
      </w:r>
      <w:r w:rsidRPr="00817B37">
        <w:rPr>
          <w:szCs w:val="26"/>
          <w:lang w:eastAsia="en-US" w:bidi="en-US"/>
        </w:rPr>
        <w:t xml:space="preserve"> </w:t>
      </w:r>
      <w:r w:rsidRPr="00817B37">
        <w:rPr>
          <w:bCs/>
          <w:szCs w:val="26"/>
          <w:lang w:eastAsia="en-US" w:bidi="en-US"/>
        </w:rPr>
        <w:t>функционируют</w:t>
      </w:r>
      <w:proofErr w:type="gramEnd"/>
      <w:r w:rsidRPr="00817B37">
        <w:rPr>
          <w:bCs/>
          <w:szCs w:val="26"/>
          <w:lang w:eastAsia="en-US" w:bidi="en-US"/>
        </w:rPr>
        <w:t xml:space="preserve">  музы</w:t>
      </w:r>
      <w:r w:rsidR="00EB4153">
        <w:rPr>
          <w:bCs/>
          <w:szCs w:val="26"/>
          <w:lang w:eastAsia="en-US" w:bidi="en-US"/>
        </w:rPr>
        <w:t>кальн</w:t>
      </w:r>
      <w:r w:rsidR="00D921DB">
        <w:rPr>
          <w:bCs/>
          <w:szCs w:val="26"/>
          <w:lang w:eastAsia="en-US" w:bidi="en-US"/>
        </w:rPr>
        <w:t>о-</w:t>
      </w:r>
      <w:r w:rsidRPr="00817B37">
        <w:rPr>
          <w:szCs w:val="26"/>
          <w:lang w:eastAsia="en-US" w:bidi="en-US"/>
        </w:rPr>
        <w:t>физкультурный зал, оснащенный необходимым спортивным и музыкальным  оборудованием.</w:t>
      </w:r>
      <w:r w:rsidR="00EB4153">
        <w:rPr>
          <w:szCs w:val="26"/>
          <w:lang w:eastAsia="en-US" w:bidi="en-US"/>
        </w:rPr>
        <w:t xml:space="preserve"> </w:t>
      </w:r>
    </w:p>
    <w:p w14:paraId="59A464B3" w14:textId="77777777" w:rsidR="00373990" w:rsidRPr="00817B37" w:rsidRDefault="00373990" w:rsidP="00817B37">
      <w:pPr>
        <w:spacing w:line="360" w:lineRule="auto"/>
        <w:jc w:val="both"/>
        <w:rPr>
          <w:szCs w:val="26"/>
          <w:lang w:eastAsia="en-US" w:bidi="en-US"/>
        </w:rPr>
      </w:pPr>
      <w:r w:rsidRPr="00817B37">
        <w:rPr>
          <w:szCs w:val="26"/>
          <w:lang w:eastAsia="en-US" w:bidi="en-US"/>
        </w:rPr>
        <w:t xml:space="preserve">         </w:t>
      </w:r>
      <w:r w:rsidRPr="00817B37">
        <w:rPr>
          <w:bCs/>
          <w:szCs w:val="26"/>
          <w:lang w:eastAsia="en-US" w:bidi="en-US"/>
        </w:rPr>
        <w:t>Прогулочные участки</w:t>
      </w:r>
      <w:r w:rsidRPr="00817B37">
        <w:rPr>
          <w:szCs w:val="26"/>
          <w:lang w:eastAsia="en-US" w:bidi="en-US"/>
        </w:rPr>
        <w:t xml:space="preserve"> оснащены стационарным оборудованием для развития основных видов движения и игр детей.</w:t>
      </w:r>
    </w:p>
    <w:p w14:paraId="12B81E8B" w14:textId="77777777" w:rsidR="00373990" w:rsidRPr="00817B37" w:rsidRDefault="00373990" w:rsidP="00817B37">
      <w:pPr>
        <w:spacing w:line="360" w:lineRule="auto"/>
        <w:jc w:val="both"/>
        <w:rPr>
          <w:szCs w:val="26"/>
          <w:lang w:eastAsia="en-US" w:bidi="en-US"/>
        </w:rPr>
      </w:pPr>
      <w:r w:rsidRPr="00817B37">
        <w:rPr>
          <w:szCs w:val="26"/>
          <w:lang w:eastAsia="en-US" w:bidi="en-US"/>
        </w:rPr>
        <w:lastRenderedPageBreak/>
        <w:t xml:space="preserve">          В зимнее время на участках строятся горки, снежные постройки. На спортивной площадке расчищается участок для проведения физкультурных занятий на воздухе. Для обеспе</w:t>
      </w:r>
      <w:r w:rsidRPr="00817B37">
        <w:rPr>
          <w:szCs w:val="26"/>
          <w:lang w:eastAsia="en-US" w:bidi="en-US"/>
        </w:rPr>
        <w:softHyphen/>
        <w:t xml:space="preserve">чения двигательной активности детей в холодный период года на улице проводятся подвижные и спортивные игры. </w:t>
      </w:r>
    </w:p>
    <w:p w14:paraId="3C78631C" w14:textId="77777777" w:rsidR="00373990" w:rsidRPr="00817B37" w:rsidRDefault="00373990" w:rsidP="00817B37">
      <w:pPr>
        <w:spacing w:line="360" w:lineRule="auto"/>
        <w:jc w:val="both"/>
        <w:rPr>
          <w:szCs w:val="26"/>
        </w:rPr>
      </w:pPr>
      <w:r w:rsidRPr="00817B37">
        <w:rPr>
          <w:szCs w:val="26"/>
          <w:lang w:eastAsia="en-US" w:bidi="en-US"/>
        </w:rPr>
        <w:t xml:space="preserve">         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14:paraId="717EEDE1" w14:textId="77777777" w:rsidR="00C2758F" w:rsidRPr="00CB1CF1" w:rsidRDefault="00C2758F" w:rsidP="00C2758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78C03C" w14:textId="77777777" w:rsidR="00C2758F" w:rsidRPr="00ED34CF" w:rsidRDefault="00C2758F" w:rsidP="00ED34CF">
      <w:pPr>
        <w:contextualSpacing/>
        <w:jc w:val="both"/>
        <w:rPr>
          <w:b/>
          <w:sz w:val="28"/>
          <w:szCs w:val="28"/>
        </w:rPr>
      </w:pPr>
      <w:r w:rsidRPr="00ED34CF">
        <w:rPr>
          <w:b/>
          <w:bCs/>
          <w:sz w:val="28"/>
          <w:szCs w:val="28"/>
        </w:rPr>
        <w:t>Укрепление материально-технической базы,</w:t>
      </w:r>
      <w:r w:rsidRPr="00ED34CF">
        <w:rPr>
          <w:rFonts w:eastAsiaTheme="minorHAnsi"/>
          <w:b/>
          <w:sz w:val="28"/>
          <w:szCs w:val="28"/>
        </w:rPr>
        <w:t xml:space="preserve"> организация </w:t>
      </w:r>
      <w:proofErr w:type="spellStart"/>
      <w:r w:rsidRPr="00ED34CF">
        <w:rPr>
          <w:rFonts w:eastAsiaTheme="minorHAnsi"/>
          <w:b/>
          <w:sz w:val="28"/>
          <w:szCs w:val="28"/>
        </w:rPr>
        <w:t>здоровьесберегающей</w:t>
      </w:r>
      <w:proofErr w:type="spellEnd"/>
      <w:r w:rsidRPr="00ED34CF">
        <w:rPr>
          <w:rFonts w:eastAsiaTheme="minorHAnsi"/>
          <w:b/>
          <w:sz w:val="28"/>
          <w:szCs w:val="28"/>
        </w:rPr>
        <w:t xml:space="preserve"> среды в ДОУ.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5302"/>
        <w:gridCol w:w="983"/>
        <w:gridCol w:w="2448"/>
      </w:tblGrid>
      <w:tr w:rsidR="00C2758F" w:rsidRPr="007932BE" w14:paraId="536017FB" w14:textId="77777777" w:rsidTr="0064565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37C11" w14:textId="77777777" w:rsidR="00C2758F" w:rsidRPr="007932BE" w:rsidRDefault="00C2758F" w:rsidP="00645659">
            <w:r w:rsidRPr="007932BE">
              <w:t> </w:t>
            </w:r>
            <w:r w:rsidRPr="007932BE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B497B" w14:textId="77777777" w:rsidR="00C2758F" w:rsidRPr="007932BE" w:rsidRDefault="00C2758F" w:rsidP="00645659">
            <w:r w:rsidRPr="007932BE">
              <w:rPr>
                <w:b/>
                <w:bCs/>
              </w:rPr>
              <w:t>Программные мероприятия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EBB17" w14:textId="77777777" w:rsidR="00C2758F" w:rsidRPr="007932BE" w:rsidRDefault="00C2758F" w:rsidP="00645659">
            <w:r w:rsidRPr="007932BE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8C3F2A" w14:textId="77777777" w:rsidR="00C2758F" w:rsidRPr="007932BE" w:rsidRDefault="00C2758F" w:rsidP="00645659">
            <w:r w:rsidRPr="007932BE">
              <w:rPr>
                <w:b/>
                <w:bCs/>
              </w:rPr>
              <w:t>Ответственные</w:t>
            </w:r>
          </w:p>
        </w:tc>
      </w:tr>
      <w:tr w:rsidR="00C2758F" w:rsidRPr="007932BE" w14:paraId="61E33850" w14:textId="77777777" w:rsidTr="0064565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4DD57" w14:textId="77777777" w:rsidR="00C2758F" w:rsidRPr="007932BE" w:rsidRDefault="00C2758F" w:rsidP="00645659">
            <w:r w:rsidRPr="007932BE"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C0E54" w14:textId="77777777" w:rsidR="00C2758F" w:rsidRPr="007932BE" w:rsidRDefault="00C2758F" w:rsidP="00645659">
            <w:r w:rsidRPr="007932BE">
              <w:t> Приобретение спортивного оборудования и инвентаря  для занятий на открытом воздухе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E5714" w14:textId="74E2FBDD" w:rsidR="00C2758F" w:rsidRPr="004A628E" w:rsidRDefault="00C2758F" w:rsidP="00645659">
            <w:pPr>
              <w:rPr>
                <w:lang w:val="en-US"/>
              </w:rPr>
            </w:pPr>
            <w:r>
              <w:t> 20</w:t>
            </w:r>
            <w:r w:rsidR="00D921DB">
              <w:t>21</w:t>
            </w:r>
            <w:r w:rsidR="00ED34CF">
              <w:t>-202</w:t>
            </w:r>
            <w:r w:rsidR="00D921DB"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F5456" w14:textId="77777777" w:rsidR="00C2758F" w:rsidRPr="007932BE" w:rsidRDefault="00C2758F" w:rsidP="00645659">
            <w:r w:rsidRPr="007932BE">
              <w:t> администрация детского сада</w:t>
            </w:r>
          </w:p>
        </w:tc>
      </w:tr>
      <w:tr w:rsidR="00C2758F" w:rsidRPr="007932BE" w14:paraId="5B140D64" w14:textId="77777777" w:rsidTr="0064565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4436E" w14:textId="77777777" w:rsidR="00C2758F" w:rsidRPr="007932BE" w:rsidRDefault="00C2758F" w:rsidP="00645659">
            <w:r>
              <w:t> </w:t>
            </w:r>
            <w:r>
              <w:rPr>
                <w:lang w:val="en-US"/>
              </w:rPr>
              <w:t>2</w:t>
            </w:r>
            <w:r w:rsidRPr="007932BE"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BC228" w14:textId="77777777" w:rsidR="00C2758F" w:rsidRPr="007932BE" w:rsidRDefault="00C2758F" w:rsidP="00645659">
            <w:r w:rsidRPr="007932BE">
              <w:t xml:space="preserve"> Приобретение спортивного оборудования и инвентаря для занятий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44149" w14:textId="03B87A7F" w:rsidR="00C2758F" w:rsidRPr="004A628E" w:rsidRDefault="00C2758F" w:rsidP="00645659">
            <w:pPr>
              <w:rPr>
                <w:lang w:val="en-US"/>
              </w:rPr>
            </w:pPr>
            <w:r>
              <w:t> 20</w:t>
            </w:r>
            <w:r w:rsidR="00D921DB">
              <w:t>21</w:t>
            </w:r>
            <w:r w:rsidR="00ED34CF">
              <w:t>-202</w:t>
            </w:r>
            <w:r w:rsidR="00D921DB"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975AC" w14:textId="77777777" w:rsidR="00C2758F" w:rsidRPr="007932BE" w:rsidRDefault="00C2758F" w:rsidP="00645659">
            <w:r w:rsidRPr="007932BE">
              <w:t> администрация детского сада</w:t>
            </w:r>
          </w:p>
        </w:tc>
      </w:tr>
    </w:tbl>
    <w:p w14:paraId="2B52A13A" w14:textId="77777777" w:rsidR="00C2758F" w:rsidRDefault="00C2758F" w:rsidP="00C2758F">
      <w:pPr>
        <w:shd w:val="clear" w:color="auto" w:fill="FFFFFF"/>
        <w:rPr>
          <w:b/>
          <w:sz w:val="28"/>
          <w:szCs w:val="28"/>
        </w:rPr>
      </w:pPr>
    </w:p>
    <w:p w14:paraId="1BFFF721" w14:textId="77777777" w:rsidR="00ED34CF" w:rsidRPr="00ED34CF" w:rsidRDefault="00ED34CF" w:rsidP="00ED34C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D34CF">
        <w:rPr>
          <w:color w:val="000000"/>
        </w:rPr>
        <w:t xml:space="preserve"> </w:t>
      </w:r>
      <w:r w:rsidRPr="00ED34CF">
        <w:rPr>
          <w:b/>
          <w:color w:val="000000"/>
        </w:rPr>
        <w:t>Особенности традиционных событий, праздников, мероприятий</w:t>
      </w:r>
      <w:r w:rsidRPr="00ED34CF">
        <w:rPr>
          <w:b/>
          <w:bCs/>
          <w:color w:val="000000"/>
        </w:rPr>
        <w:t>.</w:t>
      </w:r>
    </w:p>
    <w:p w14:paraId="45B86449" w14:textId="77777777" w:rsidR="00450DA1" w:rsidRDefault="00450DA1" w:rsidP="006E684F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156"/>
        <w:gridCol w:w="1610"/>
        <w:gridCol w:w="2074"/>
      </w:tblGrid>
      <w:tr w:rsidR="00ED34CF" w:rsidRPr="007932BE" w14:paraId="0428DB5A" w14:textId="77777777" w:rsidTr="00FA6C3A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C204E" w14:textId="77777777" w:rsidR="00ED34CF" w:rsidRPr="007932BE" w:rsidRDefault="00ED34CF" w:rsidP="00645659">
            <w:r w:rsidRPr="007932BE">
              <w:t> </w:t>
            </w:r>
            <w:r w:rsidRPr="007932BE">
              <w:rPr>
                <w:b/>
                <w:bCs/>
              </w:rPr>
              <w:t>№ п/п</w:t>
            </w:r>
          </w:p>
        </w:tc>
        <w:tc>
          <w:tcPr>
            <w:tcW w:w="51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03DBA" w14:textId="77777777" w:rsidR="00ED34CF" w:rsidRPr="007932BE" w:rsidRDefault="00ED34CF" w:rsidP="00645659">
            <w:r w:rsidRPr="007932BE">
              <w:rPr>
                <w:b/>
                <w:bCs/>
              </w:rPr>
              <w:t>Программные мероприятия </w:t>
            </w:r>
          </w:p>
        </w:tc>
        <w:tc>
          <w:tcPr>
            <w:tcW w:w="1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D1043" w14:textId="77777777" w:rsidR="00ED34CF" w:rsidRPr="007932BE" w:rsidRDefault="00ED34CF" w:rsidP="00645659">
            <w:r w:rsidRPr="007932BE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5D8BE" w14:textId="77777777" w:rsidR="00ED34CF" w:rsidRPr="007932BE" w:rsidRDefault="00ED34CF" w:rsidP="00645659">
            <w:r w:rsidRPr="007932BE">
              <w:rPr>
                <w:b/>
                <w:bCs/>
              </w:rPr>
              <w:t>Ответственные</w:t>
            </w:r>
          </w:p>
        </w:tc>
      </w:tr>
      <w:tr w:rsidR="00ED34CF" w:rsidRPr="007932BE" w14:paraId="17F05FC6" w14:textId="77777777" w:rsidTr="00FA6C3A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3B595" w14:textId="77777777" w:rsidR="00ED34CF" w:rsidRPr="007932BE" w:rsidRDefault="00ED34CF" w:rsidP="00645659">
            <w:r w:rsidRPr="007932BE">
              <w:t> 1.</w:t>
            </w:r>
          </w:p>
        </w:tc>
        <w:tc>
          <w:tcPr>
            <w:tcW w:w="51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9DD36" w14:textId="77777777" w:rsidR="00ED34CF" w:rsidRPr="007932BE" w:rsidRDefault="00ED34CF" w:rsidP="00645659">
            <w:r>
              <w:t xml:space="preserve">Проведение праздников приуроченных к определённой дате (23 февраля, </w:t>
            </w:r>
            <w:proofErr w:type="spellStart"/>
            <w:r>
              <w:t>депь</w:t>
            </w:r>
            <w:proofErr w:type="spellEnd"/>
            <w:r>
              <w:t xml:space="preserve"> папы)</w:t>
            </w:r>
          </w:p>
        </w:tc>
        <w:tc>
          <w:tcPr>
            <w:tcW w:w="1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78306B" w14:textId="77777777" w:rsidR="00ED34CF" w:rsidRPr="00ED34CF" w:rsidRDefault="00FA6C3A" w:rsidP="00645659">
            <w:r>
              <w:t>К праздникам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E63D82" w14:textId="77777777" w:rsidR="00ED34CF" w:rsidRDefault="00FA6C3A" w:rsidP="00645659">
            <w:r>
              <w:t>Воспитатели</w:t>
            </w:r>
          </w:p>
          <w:p w14:paraId="69D26663" w14:textId="77777777" w:rsidR="00FA6C3A" w:rsidRDefault="00FA6C3A" w:rsidP="00645659">
            <w:r>
              <w:t>Инструктор по ФК</w:t>
            </w:r>
          </w:p>
          <w:p w14:paraId="47AECCB7" w14:textId="77777777" w:rsidR="00FA6C3A" w:rsidRPr="007932BE" w:rsidRDefault="00FA6C3A" w:rsidP="00645659">
            <w:proofErr w:type="spellStart"/>
            <w:r>
              <w:t>Ст.воспитатель</w:t>
            </w:r>
            <w:proofErr w:type="spellEnd"/>
          </w:p>
        </w:tc>
      </w:tr>
      <w:tr w:rsidR="00FA6C3A" w:rsidRPr="007932BE" w14:paraId="69540D34" w14:textId="77777777" w:rsidTr="0064565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6F9DB" w14:textId="77777777" w:rsidR="00FA6C3A" w:rsidRPr="007932BE" w:rsidRDefault="00FA6C3A" w:rsidP="00FA6C3A">
            <w:r>
              <w:t> </w:t>
            </w:r>
            <w:r>
              <w:rPr>
                <w:lang w:val="en-US"/>
              </w:rPr>
              <w:t>2</w:t>
            </w:r>
            <w:r w:rsidRPr="007932BE">
              <w:t>.</w:t>
            </w:r>
          </w:p>
        </w:tc>
        <w:tc>
          <w:tcPr>
            <w:tcW w:w="51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C38F9" w14:textId="77777777" w:rsidR="00FA6C3A" w:rsidRPr="007932BE" w:rsidRDefault="00FA6C3A" w:rsidP="00FA6C3A">
            <w:r>
              <w:t xml:space="preserve">Проведение спортивных  развлечений </w:t>
            </w:r>
          </w:p>
        </w:tc>
        <w:tc>
          <w:tcPr>
            <w:tcW w:w="1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229063" w14:textId="77777777" w:rsidR="00FA6C3A" w:rsidRPr="00FA6C3A" w:rsidRDefault="00FA6C3A" w:rsidP="00FA6C3A">
            <w:r>
              <w:t>1 раз в квартал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09D6F8" w14:textId="77777777" w:rsidR="00FA6C3A" w:rsidRDefault="00FA6C3A" w:rsidP="00FA6C3A">
            <w:r w:rsidRPr="00F86AE6">
              <w:t>Воспитатели</w:t>
            </w:r>
            <w:r>
              <w:t xml:space="preserve"> Инструктор по ФК</w:t>
            </w:r>
          </w:p>
          <w:p w14:paraId="0588B9FF" w14:textId="77777777" w:rsidR="00FA6C3A" w:rsidRPr="00F86AE6" w:rsidRDefault="00FA6C3A" w:rsidP="00FA6C3A">
            <w:proofErr w:type="spellStart"/>
            <w:r>
              <w:t>Ст.воспитатель</w:t>
            </w:r>
            <w:proofErr w:type="spellEnd"/>
          </w:p>
        </w:tc>
      </w:tr>
      <w:tr w:rsidR="00FA6C3A" w:rsidRPr="007932BE" w14:paraId="169A8D5E" w14:textId="77777777" w:rsidTr="00645659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B6C1D" w14:textId="77777777" w:rsidR="00FA6C3A" w:rsidRDefault="00FA6C3A" w:rsidP="00FA6C3A">
            <w:r>
              <w:t>3.</w:t>
            </w:r>
          </w:p>
        </w:tc>
        <w:tc>
          <w:tcPr>
            <w:tcW w:w="51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F87C6" w14:textId="77777777" w:rsidR="00FA6C3A" w:rsidRDefault="00FA6C3A" w:rsidP="00FA6C3A">
            <w:r>
              <w:t>Проведение оздоровительно-игрового часа  для всех возрастных групп</w:t>
            </w:r>
          </w:p>
        </w:tc>
        <w:tc>
          <w:tcPr>
            <w:tcW w:w="1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C89EB6" w14:textId="77777777" w:rsidR="00FA6C3A" w:rsidRPr="00FA6C3A" w:rsidRDefault="00FA6C3A" w:rsidP="00FA6C3A">
            <w:r>
              <w:t>1 раз в квартал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7D4F42" w14:textId="77777777" w:rsidR="00FA6C3A" w:rsidRDefault="00FA6C3A" w:rsidP="00FA6C3A">
            <w:r w:rsidRPr="00F86AE6">
              <w:t>Воспитатели</w:t>
            </w:r>
          </w:p>
          <w:p w14:paraId="12567816" w14:textId="77777777" w:rsidR="00FA6C3A" w:rsidRDefault="00FA6C3A" w:rsidP="00FA6C3A"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</w:p>
          <w:p w14:paraId="1A49A70E" w14:textId="77777777" w:rsidR="00FA6C3A" w:rsidRPr="00F86AE6" w:rsidRDefault="00FA6C3A" w:rsidP="00FA6C3A">
            <w:r w:rsidRPr="00F86AE6">
              <w:t>Инструктор по ФК</w:t>
            </w:r>
          </w:p>
        </w:tc>
      </w:tr>
    </w:tbl>
    <w:p w14:paraId="422E1B5A" w14:textId="77777777" w:rsidR="00ED34CF" w:rsidRDefault="00ED34CF" w:rsidP="006E684F">
      <w:pPr>
        <w:ind w:firstLine="708"/>
        <w:jc w:val="center"/>
        <w:rPr>
          <w:b/>
          <w:sz w:val="26"/>
          <w:szCs w:val="26"/>
        </w:rPr>
      </w:pPr>
    </w:p>
    <w:sectPr w:rsidR="00ED34CF" w:rsidSect="007B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BACCE8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10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F"/>
    <w:multiLevelType w:val="multilevel"/>
    <w:tmpl w:val="2D56A78E"/>
    <w:name w:val="WW8Num4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CE150B"/>
    <w:multiLevelType w:val="multilevel"/>
    <w:tmpl w:val="ECE23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027E593A"/>
    <w:multiLevelType w:val="hybridMultilevel"/>
    <w:tmpl w:val="FC1AF90C"/>
    <w:lvl w:ilvl="0" w:tplc="DD3868FE">
      <w:start w:val="1"/>
      <w:numFmt w:val="bullet"/>
      <w:pStyle w:val="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B75A68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9E14FB"/>
    <w:multiLevelType w:val="hybridMultilevel"/>
    <w:tmpl w:val="8124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D57C9C"/>
    <w:multiLevelType w:val="hybridMultilevel"/>
    <w:tmpl w:val="9232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84F00"/>
    <w:multiLevelType w:val="hybridMultilevel"/>
    <w:tmpl w:val="DEE698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A94BBD"/>
    <w:multiLevelType w:val="multilevel"/>
    <w:tmpl w:val="8452AE38"/>
    <w:lvl w:ilvl="0">
      <w:start w:val="1"/>
      <w:numFmt w:val="decimal"/>
      <w:lvlText w:val="%1."/>
      <w:lvlJc w:val="left"/>
      <w:pPr>
        <w:ind w:left="899" w:hanging="6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FFB3489"/>
    <w:multiLevelType w:val="hybridMultilevel"/>
    <w:tmpl w:val="67E4342E"/>
    <w:lvl w:ilvl="0" w:tplc="42C0251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12D81C31"/>
    <w:multiLevelType w:val="hybridMultilevel"/>
    <w:tmpl w:val="C48E0D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66984"/>
    <w:multiLevelType w:val="multilevel"/>
    <w:tmpl w:val="8F0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0072EE"/>
    <w:multiLevelType w:val="multilevel"/>
    <w:tmpl w:val="7976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4" w15:restartNumberingAfterBreak="0">
    <w:nsid w:val="23CF6AD5"/>
    <w:multiLevelType w:val="multilevel"/>
    <w:tmpl w:val="8BDA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BA1D2A"/>
    <w:multiLevelType w:val="hybridMultilevel"/>
    <w:tmpl w:val="AB926C7E"/>
    <w:lvl w:ilvl="0" w:tplc="6B504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82416"/>
    <w:multiLevelType w:val="hybridMultilevel"/>
    <w:tmpl w:val="0E5085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02303"/>
    <w:multiLevelType w:val="hybridMultilevel"/>
    <w:tmpl w:val="AD94A5E6"/>
    <w:lvl w:ilvl="0" w:tplc="BEB6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2DE811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93557A"/>
    <w:multiLevelType w:val="multilevel"/>
    <w:tmpl w:val="F0B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4C5630"/>
    <w:multiLevelType w:val="hybridMultilevel"/>
    <w:tmpl w:val="8D465E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6576D"/>
    <w:multiLevelType w:val="multilevel"/>
    <w:tmpl w:val="F93AC4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94E5BF8"/>
    <w:multiLevelType w:val="hybridMultilevel"/>
    <w:tmpl w:val="1CC2AE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036E"/>
    <w:multiLevelType w:val="multilevel"/>
    <w:tmpl w:val="19DC9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DE860C2"/>
    <w:multiLevelType w:val="multilevel"/>
    <w:tmpl w:val="785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134039"/>
    <w:multiLevelType w:val="hybridMultilevel"/>
    <w:tmpl w:val="2A86E4F4"/>
    <w:lvl w:ilvl="0" w:tplc="AE4A01E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BF49E8"/>
    <w:multiLevelType w:val="multilevel"/>
    <w:tmpl w:val="4568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C303E4"/>
    <w:multiLevelType w:val="hybridMultilevel"/>
    <w:tmpl w:val="D7DE22AA"/>
    <w:lvl w:ilvl="0" w:tplc="B2DE81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27382F"/>
    <w:multiLevelType w:val="hybridMultilevel"/>
    <w:tmpl w:val="EE18C2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B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66615"/>
    <w:multiLevelType w:val="multilevel"/>
    <w:tmpl w:val="040ED2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590B01"/>
    <w:multiLevelType w:val="multilevel"/>
    <w:tmpl w:val="DC289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10E7359"/>
    <w:multiLevelType w:val="hybridMultilevel"/>
    <w:tmpl w:val="EB1414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B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1DD"/>
    <w:multiLevelType w:val="hybridMultilevel"/>
    <w:tmpl w:val="38D22F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E81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A6F4F"/>
    <w:multiLevelType w:val="multilevel"/>
    <w:tmpl w:val="13D4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AA47E4"/>
    <w:multiLevelType w:val="hybridMultilevel"/>
    <w:tmpl w:val="8CCE35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36F3B"/>
    <w:multiLevelType w:val="hybridMultilevel"/>
    <w:tmpl w:val="1A348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2"/>
  </w:num>
  <w:num w:numId="5">
    <w:abstractNumId w:val="36"/>
  </w:num>
  <w:num w:numId="6">
    <w:abstractNumId w:val="14"/>
  </w:num>
  <w:num w:numId="7">
    <w:abstractNumId w:val="19"/>
  </w:num>
  <w:num w:numId="8">
    <w:abstractNumId w:val="32"/>
  </w:num>
  <w:num w:numId="9">
    <w:abstractNumId w:val="34"/>
  </w:num>
  <w:num w:numId="10">
    <w:abstractNumId w:val="46"/>
  </w:num>
  <w:num w:numId="11">
    <w:abstractNumId w:val="30"/>
  </w:num>
  <w:num w:numId="12">
    <w:abstractNumId w:val="45"/>
  </w:num>
  <w:num w:numId="13">
    <w:abstractNumId w:val="24"/>
  </w:num>
  <w:num w:numId="14">
    <w:abstractNumId w:val="22"/>
  </w:num>
  <w:num w:numId="15">
    <w:abstractNumId w:val="35"/>
  </w:num>
  <w:num w:numId="16">
    <w:abstractNumId w:val="25"/>
  </w:num>
  <w:num w:numId="17">
    <w:abstractNumId w:val="26"/>
  </w:num>
  <w:num w:numId="18">
    <w:abstractNumId w:val="39"/>
  </w:num>
  <w:num w:numId="19">
    <w:abstractNumId w:val="47"/>
  </w:num>
  <w:num w:numId="20">
    <w:abstractNumId w:val="37"/>
  </w:num>
  <w:num w:numId="21">
    <w:abstractNumId w:val="41"/>
  </w:num>
  <w:num w:numId="22">
    <w:abstractNumId w:val="29"/>
  </w:num>
  <w:num w:numId="23">
    <w:abstractNumId w:val="38"/>
  </w:num>
  <w:num w:numId="24">
    <w:abstractNumId w:val="16"/>
  </w:num>
  <w:num w:numId="25">
    <w:abstractNumId w:val="3"/>
  </w:num>
  <w:num w:numId="26">
    <w:abstractNumId w:val="4"/>
  </w:num>
  <w:num w:numId="27">
    <w:abstractNumId w:val="9"/>
  </w:num>
  <w:num w:numId="28">
    <w:abstractNumId w:val="31"/>
  </w:num>
  <w:num w:numId="29">
    <w:abstractNumId w:val="33"/>
  </w:num>
  <w:num w:numId="30">
    <w:abstractNumId w:val="18"/>
  </w:num>
  <w:num w:numId="31">
    <w:abstractNumId w:val="44"/>
  </w:num>
  <w:num w:numId="32">
    <w:abstractNumId w:val="43"/>
  </w:num>
  <w:num w:numId="33">
    <w:abstractNumId w:val="40"/>
  </w:num>
  <w:num w:numId="34">
    <w:abstractNumId w:val="21"/>
  </w:num>
  <w:num w:numId="35">
    <w:abstractNumId w:val="28"/>
  </w:num>
  <w:num w:numId="36">
    <w:abstractNumId w:val="1"/>
  </w:num>
  <w:num w:numId="37">
    <w:abstractNumId w:val="8"/>
  </w:num>
  <w:num w:numId="38">
    <w:abstractNumId w:val="10"/>
  </w:num>
  <w:num w:numId="39">
    <w:abstractNumId w:val="11"/>
  </w:num>
  <w:num w:numId="40">
    <w:abstractNumId w:val="23"/>
  </w:num>
  <w:num w:numId="41">
    <w:abstractNumId w:val="20"/>
  </w:num>
  <w:num w:numId="42">
    <w:abstractNumId w:val="27"/>
  </w:num>
  <w:num w:numId="43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EC"/>
    <w:rsid w:val="000D128F"/>
    <w:rsid w:val="001B13B2"/>
    <w:rsid w:val="002909DD"/>
    <w:rsid w:val="002B23C4"/>
    <w:rsid w:val="00316EFC"/>
    <w:rsid w:val="00373990"/>
    <w:rsid w:val="003A7769"/>
    <w:rsid w:val="003C5AD5"/>
    <w:rsid w:val="00450DA1"/>
    <w:rsid w:val="00555EC4"/>
    <w:rsid w:val="005D0D1E"/>
    <w:rsid w:val="006323C3"/>
    <w:rsid w:val="00645659"/>
    <w:rsid w:val="006D6198"/>
    <w:rsid w:val="006E684F"/>
    <w:rsid w:val="00724D2A"/>
    <w:rsid w:val="00733384"/>
    <w:rsid w:val="007578EF"/>
    <w:rsid w:val="007B5587"/>
    <w:rsid w:val="007C720D"/>
    <w:rsid w:val="007D47A1"/>
    <w:rsid w:val="007D7623"/>
    <w:rsid w:val="00817B37"/>
    <w:rsid w:val="00935850"/>
    <w:rsid w:val="009D3AFC"/>
    <w:rsid w:val="00B278C0"/>
    <w:rsid w:val="00BF334A"/>
    <w:rsid w:val="00C2758F"/>
    <w:rsid w:val="00C377E9"/>
    <w:rsid w:val="00D90138"/>
    <w:rsid w:val="00D921DB"/>
    <w:rsid w:val="00DC2F17"/>
    <w:rsid w:val="00E37DF8"/>
    <w:rsid w:val="00E63187"/>
    <w:rsid w:val="00EB4153"/>
    <w:rsid w:val="00EC69E6"/>
    <w:rsid w:val="00ED34CF"/>
    <w:rsid w:val="00FA6C3A"/>
    <w:rsid w:val="00F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AF39"/>
  <w15:chartTrackingRefBased/>
  <w15:docId w15:val="{8F4D16CC-433C-4C82-AF1A-65827E3F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84F"/>
    <w:pPr>
      <w:keepNext/>
      <w:numPr>
        <w:numId w:val="1"/>
      </w:numPr>
      <w:suppressAutoHyphens/>
      <w:ind w:left="0" w:firstLine="708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F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9D3AFC"/>
    <w:pPr>
      <w:tabs>
        <w:tab w:val="left" w:pos="3591"/>
      </w:tabs>
      <w:ind w:left="1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D3A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uiPriority w:val="22"/>
    <w:qFormat/>
    <w:rsid w:val="009D3AFC"/>
    <w:rPr>
      <w:b/>
    </w:rPr>
  </w:style>
  <w:style w:type="paragraph" w:styleId="a5">
    <w:name w:val="Normal (Web)"/>
    <w:basedOn w:val="a"/>
    <w:rsid w:val="009D3AFC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578EF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578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7578EF"/>
    <w:rPr>
      <w:rFonts w:ascii="Wingdings" w:hAnsi="Wingdings" w:cs="Wingdings"/>
    </w:rPr>
  </w:style>
  <w:style w:type="paragraph" w:customStyle="1" w:styleId="FR1">
    <w:name w:val="FR1"/>
    <w:rsid w:val="007B5587"/>
    <w:pPr>
      <w:widowControl w:val="0"/>
      <w:spacing w:after="0" w:line="240" w:lineRule="auto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1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1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rsid w:val="00D90138"/>
  </w:style>
  <w:style w:type="paragraph" w:customStyle="1" w:styleId="body">
    <w:name w:val="body"/>
    <w:basedOn w:val="a"/>
    <w:rsid w:val="00D901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684F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39"/>
    <w:rsid w:val="00D921DB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47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7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9646</Words>
  <Characters>54988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PC</cp:lastModifiedBy>
  <cp:revision>2</cp:revision>
  <cp:lastPrinted>2022-01-17T12:21:00Z</cp:lastPrinted>
  <dcterms:created xsi:type="dcterms:W3CDTF">2022-01-17T12:32:00Z</dcterms:created>
  <dcterms:modified xsi:type="dcterms:W3CDTF">2022-01-17T12:32:00Z</dcterms:modified>
</cp:coreProperties>
</file>